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4F486" w14:textId="21ECE8B7" w:rsidR="000424E3" w:rsidRPr="002F044E" w:rsidRDefault="000424E3" w:rsidP="009F79FB">
      <w:pPr>
        <w:jc w:val="center"/>
        <w:rPr>
          <w:rFonts w:ascii="Arial Narrow" w:hAnsi="Arial Narrow"/>
          <w:b/>
          <w:bCs/>
          <w:szCs w:val="24"/>
        </w:rPr>
      </w:pPr>
      <w:r w:rsidRPr="002F044E">
        <w:rPr>
          <w:rFonts w:ascii="Arial Narrow" w:hAnsi="Arial Narrow"/>
          <w:b/>
          <w:bCs/>
          <w:szCs w:val="24"/>
        </w:rPr>
        <w:t>Chiropractic Case History/Patient Information</w:t>
      </w:r>
    </w:p>
    <w:p w14:paraId="18C57573" w14:textId="77777777" w:rsidR="009F79FB" w:rsidRPr="002F044E" w:rsidRDefault="009F79FB" w:rsidP="009F79FB">
      <w:pPr>
        <w:jc w:val="center"/>
        <w:rPr>
          <w:rFonts w:ascii="Arial Narrow" w:hAnsi="Arial Narrow"/>
          <w:szCs w:val="24"/>
        </w:rPr>
      </w:pPr>
    </w:p>
    <w:p w14:paraId="6A377C2A" w14:textId="5BD55363" w:rsidR="000424E3" w:rsidRPr="002F044E" w:rsidRDefault="000424E3" w:rsidP="000424E3">
      <w:pPr>
        <w:rPr>
          <w:rFonts w:ascii="Arial Narrow" w:hAnsi="Arial Narrow"/>
          <w:szCs w:val="24"/>
        </w:rPr>
      </w:pPr>
      <w:r w:rsidRPr="002F044E">
        <w:rPr>
          <w:rFonts w:ascii="Arial Narrow" w:hAnsi="Arial Narrow"/>
          <w:szCs w:val="24"/>
        </w:rPr>
        <w:t>Date: ____</w:t>
      </w:r>
      <w:r w:rsidR="009F79FB" w:rsidRPr="002F044E">
        <w:rPr>
          <w:rFonts w:ascii="Arial Narrow" w:hAnsi="Arial Narrow"/>
          <w:szCs w:val="24"/>
        </w:rPr>
        <w:t>___</w:t>
      </w:r>
      <w:r w:rsidR="00411F31">
        <w:rPr>
          <w:rFonts w:ascii="Arial Narrow" w:hAnsi="Arial Narrow"/>
          <w:szCs w:val="24"/>
        </w:rPr>
        <w:t>______</w:t>
      </w:r>
      <w:r w:rsidR="009F79FB" w:rsidRPr="002F044E">
        <w:rPr>
          <w:rFonts w:ascii="Arial Narrow" w:hAnsi="Arial Narrow"/>
          <w:szCs w:val="24"/>
        </w:rPr>
        <w:t>_</w:t>
      </w:r>
      <w:r w:rsidRPr="002F044E">
        <w:rPr>
          <w:rFonts w:ascii="Arial Narrow" w:hAnsi="Arial Narrow"/>
          <w:szCs w:val="24"/>
        </w:rPr>
        <w:t>_</w:t>
      </w:r>
      <w:r w:rsidR="009F79FB" w:rsidRPr="002F044E">
        <w:rPr>
          <w:rFonts w:ascii="Arial Narrow" w:hAnsi="Arial Narrow"/>
          <w:szCs w:val="24"/>
        </w:rPr>
        <w:tab/>
      </w:r>
      <w:r w:rsidR="009F79FB" w:rsidRPr="002F044E">
        <w:rPr>
          <w:rFonts w:ascii="Arial Narrow" w:hAnsi="Arial Narrow"/>
          <w:szCs w:val="24"/>
        </w:rPr>
        <w:tab/>
      </w:r>
      <w:r w:rsidR="009F79FB" w:rsidRPr="002F044E">
        <w:rPr>
          <w:rFonts w:ascii="Arial Narrow" w:hAnsi="Arial Narrow"/>
          <w:szCs w:val="24"/>
        </w:rPr>
        <w:tab/>
      </w:r>
      <w:r w:rsidRPr="002F044E">
        <w:rPr>
          <w:rFonts w:ascii="Arial Narrow" w:hAnsi="Arial Narrow"/>
          <w:szCs w:val="24"/>
        </w:rPr>
        <w:t>Doctor: _______</w:t>
      </w:r>
      <w:r w:rsidR="009F79FB" w:rsidRPr="002F044E">
        <w:rPr>
          <w:rFonts w:ascii="Arial Narrow" w:hAnsi="Arial Narrow"/>
          <w:szCs w:val="24"/>
        </w:rPr>
        <w:t>________</w:t>
      </w:r>
      <w:r w:rsidR="00411F31">
        <w:rPr>
          <w:rFonts w:ascii="Arial Narrow" w:hAnsi="Arial Narrow"/>
          <w:szCs w:val="24"/>
        </w:rPr>
        <w:t>___________</w:t>
      </w:r>
    </w:p>
    <w:p w14:paraId="6DA34AB8" w14:textId="18DA905C" w:rsidR="00B0067A" w:rsidRPr="002F044E" w:rsidRDefault="000424E3" w:rsidP="000424E3">
      <w:pPr>
        <w:rPr>
          <w:rFonts w:ascii="Arial Narrow" w:hAnsi="Arial Narrow"/>
          <w:szCs w:val="24"/>
        </w:rPr>
      </w:pPr>
      <w:r w:rsidRPr="002F044E">
        <w:rPr>
          <w:rFonts w:ascii="Arial Narrow" w:hAnsi="Arial Narrow"/>
          <w:szCs w:val="24"/>
        </w:rPr>
        <w:t xml:space="preserve">Name: </w:t>
      </w:r>
      <w:r w:rsidR="009F79FB" w:rsidRPr="002F044E">
        <w:rPr>
          <w:rFonts w:ascii="Arial Narrow" w:hAnsi="Arial Narrow"/>
          <w:szCs w:val="24"/>
        </w:rPr>
        <w:t>____</w:t>
      </w:r>
      <w:r w:rsidR="006A3523">
        <w:rPr>
          <w:rFonts w:ascii="Arial Narrow" w:hAnsi="Arial Narrow"/>
          <w:szCs w:val="24"/>
        </w:rPr>
        <w:t>______</w:t>
      </w:r>
      <w:r w:rsidR="009F79FB" w:rsidRPr="002F044E">
        <w:rPr>
          <w:rFonts w:ascii="Arial Narrow" w:hAnsi="Arial Narrow"/>
          <w:szCs w:val="24"/>
        </w:rPr>
        <w:t>________________</w:t>
      </w:r>
      <w:r w:rsidR="00B0067A" w:rsidRPr="002F044E">
        <w:rPr>
          <w:rFonts w:ascii="Arial Narrow" w:hAnsi="Arial Narrow"/>
          <w:szCs w:val="24"/>
        </w:rPr>
        <w:t>________</w:t>
      </w:r>
    </w:p>
    <w:p w14:paraId="2C767187" w14:textId="13E0C748" w:rsidR="000424E3" w:rsidRPr="002F044E" w:rsidRDefault="000424E3" w:rsidP="000424E3">
      <w:pPr>
        <w:rPr>
          <w:rFonts w:ascii="Arial Narrow" w:hAnsi="Arial Narrow"/>
          <w:szCs w:val="24"/>
        </w:rPr>
      </w:pPr>
      <w:r w:rsidRPr="00A65E04">
        <w:rPr>
          <w:rFonts w:ascii="Arial Narrow" w:hAnsi="Arial Narrow"/>
          <w:color w:val="000000" w:themeColor="text1"/>
          <w:szCs w:val="24"/>
        </w:rPr>
        <w:t>Social Security #</w:t>
      </w:r>
      <w:r w:rsidR="00A65E04">
        <w:rPr>
          <w:rFonts w:ascii="Arial Narrow" w:hAnsi="Arial Narrow"/>
          <w:color w:val="000000" w:themeColor="text1"/>
          <w:szCs w:val="24"/>
        </w:rPr>
        <w:t>:</w:t>
      </w:r>
      <w:r w:rsidRPr="00457B69">
        <w:rPr>
          <w:rFonts w:ascii="Arial Narrow" w:hAnsi="Arial Narrow"/>
          <w:color w:val="000000" w:themeColor="text1"/>
          <w:szCs w:val="24"/>
        </w:rPr>
        <w:t xml:space="preserve"> </w:t>
      </w:r>
      <w:r w:rsidRPr="002F044E">
        <w:rPr>
          <w:rFonts w:ascii="Arial Narrow" w:hAnsi="Arial Narrow"/>
          <w:szCs w:val="24"/>
        </w:rPr>
        <w:t>__</w:t>
      </w:r>
      <w:r w:rsidR="006A3523">
        <w:rPr>
          <w:rFonts w:ascii="Arial Narrow" w:hAnsi="Arial Narrow"/>
          <w:szCs w:val="24"/>
        </w:rPr>
        <w:t>___</w:t>
      </w:r>
      <w:r w:rsidRPr="002F044E">
        <w:rPr>
          <w:rFonts w:ascii="Arial Narrow" w:hAnsi="Arial Narrow"/>
          <w:szCs w:val="24"/>
        </w:rPr>
        <w:t xml:space="preserve">_____ </w:t>
      </w:r>
      <w:r w:rsidR="006A3523">
        <w:rPr>
          <w:rFonts w:ascii="Arial Narrow" w:hAnsi="Arial Narrow"/>
          <w:szCs w:val="24"/>
        </w:rPr>
        <w:t xml:space="preserve">  </w:t>
      </w:r>
      <w:r w:rsidRPr="002F044E">
        <w:rPr>
          <w:rFonts w:ascii="Arial Narrow" w:hAnsi="Arial Narrow"/>
          <w:szCs w:val="24"/>
        </w:rPr>
        <w:t>Home Phone: _</w:t>
      </w:r>
      <w:r w:rsidR="00677D10" w:rsidRPr="002F044E">
        <w:rPr>
          <w:rFonts w:ascii="Arial Narrow" w:hAnsi="Arial Narrow"/>
          <w:szCs w:val="24"/>
        </w:rPr>
        <w:t>__</w:t>
      </w:r>
      <w:r w:rsidRPr="002F044E">
        <w:rPr>
          <w:rFonts w:ascii="Arial Narrow" w:hAnsi="Arial Narrow"/>
          <w:szCs w:val="24"/>
        </w:rPr>
        <w:t>_____</w:t>
      </w:r>
      <w:r w:rsidR="009F79FB" w:rsidRPr="002F044E">
        <w:rPr>
          <w:rFonts w:ascii="Arial Narrow" w:hAnsi="Arial Narrow"/>
          <w:szCs w:val="24"/>
        </w:rPr>
        <w:t>__</w:t>
      </w:r>
      <w:r w:rsidRPr="002F044E">
        <w:rPr>
          <w:rFonts w:ascii="Arial Narrow" w:hAnsi="Arial Narrow"/>
          <w:szCs w:val="24"/>
        </w:rPr>
        <w:t>_</w:t>
      </w:r>
      <w:r w:rsidR="00B0067A" w:rsidRPr="002F044E">
        <w:rPr>
          <w:rFonts w:ascii="Arial Narrow" w:hAnsi="Arial Narrow"/>
          <w:szCs w:val="24"/>
        </w:rPr>
        <w:t xml:space="preserve"> </w:t>
      </w:r>
      <w:r w:rsidR="006A3523">
        <w:rPr>
          <w:rFonts w:ascii="Arial Narrow" w:hAnsi="Arial Narrow"/>
          <w:szCs w:val="24"/>
        </w:rPr>
        <w:t xml:space="preserve">  </w:t>
      </w:r>
      <w:r w:rsidR="00B0067A" w:rsidRPr="002F044E">
        <w:rPr>
          <w:rFonts w:ascii="Arial Narrow" w:hAnsi="Arial Narrow"/>
          <w:szCs w:val="24"/>
        </w:rPr>
        <w:t>Cellphone:  ___________</w:t>
      </w:r>
    </w:p>
    <w:p w14:paraId="56EE051C" w14:textId="77777777" w:rsidR="000424E3" w:rsidRPr="002F044E" w:rsidRDefault="000424E3" w:rsidP="000424E3">
      <w:pPr>
        <w:rPr>
          <w:rFonts w:ascii="Arial Narrow" w:hAnsi="Arial Narrow"/>
          <w:szCs w:val="24"/>
        </w:rPr>
      </w:pPr>
      <w:r w:rsidRPr="002F044E">
        <w:rPr>
          <w:rFonts w:ascii="Arial Narrow" w:hAnsi="Arial Narrow"/>
          <w:szCs w:val="24"/>
        </w:rPr>
        <w:t xml:space="preserve">Address: </w:t>
      </w:r>
      <w:r w:rsidR="00677D10" w:rsidRPr="002F044E">
        <w:rPr>
          <w:rFonts w:ascii="Arial Narrow" w:hAnsi="Arial Narrow"/>
          <w:szCs w:val="24"/>
        </w:rPr>
        <w:t>__________</w:t>
      </w:r>
      <w:r w:rsidRPr="002F044E">
        <w:rPr>
          <w:rFonts w:ascii="Arial Narrow" w:hAnsi="Arial Narrow"/>
          <w:szCs w:val="24"/>
        </w:rPr>
        <w:t>_____________</w:t>
      </w:r>
      <w:r w:rsidR="006A3523">
        <w:rPr>
          <w:rFonts w:ascii="Arial Narrow" w:hAnsi="Arial Narrow"/>
          <w:szCs w:val="24"/>
        </w:rPr>
        <w:t>_____________________</w:t>
      </w:r>
      <w:r w:rsidRPr="002F044E">
        <w:rPr>
          <w:rFonts w:ascii="Arial Narrow" w:hAnsi="Arial Narrow"/>
          <w:szCs w:val="24"/>
        </w:rPr>
        <w:t xml:space="preserve">_ City: </w:t>
      </w:r>
      <w:r w:rsidR="00677D10" w:rsidRPr="002F044E">
        <w:rPr>
          <w:rFonts w:ascii="Arial Narrow" w:hAnsi="Arial Narrow"/>
          <w:szCs w:val="24"/>
        </w:rPr>
        <w:t xml:space="preserve">________________ </w:t>
      </w:r>
      <w:r w:rsidRPr="002F044E">
        <w:rPr>
          <w:rFonts w:ascii="Arial Narrow" w:hAnsi="Arial Narrow"/>
          <w:szCs w:val="24"/>
        </w:rPr>
        <w:t>State: _</w:t>
      </w:r>
      <w:r w:rsidR="00677D10" w:rsidRPr="002F044E">
        <w:rPr>
          <w:rFonts w:ascii="Arial Narrow" w:hAnsi="Arial Narrow"/>
          <w:szCs w:val="24"/>
        </w:rPr>
        <w:t>_</w:t>
      </w:r>
      <w:r w:rsidRPr="002F044E">
        <w:rPr>
          <w:rFonts w:ascii="Arial Narrow" w:hAnsi="Arial Narrow"/>
          <w:szCs w:val="24"/>
        </w:rPr>
        <w:t>_ Zip: ____</w:t>
      </w:r>
      <w:r w:rsidR="006A3523">
        <w:rPr>
          <w:rFonts w:ascii="Arial Narrow" w:hAnsi="Arial Narrow"/>
          <w:szCs w:val="24"/>
        </w:rPr>
        <w:t>_</w:t>
      </w:r>
      <w:r w:rsidRPr="002F044E">
        <w:rPr>
          <w:rFonts w:ascii="Arial Narrow" w:hAnsi="Arial Narrow"/>
          <w:szCs w:val="24"/>
        </w:rPr>
        <w:t>_</w:t>
      </w:r>
    </w:p>
    <w:p w14:paraId="0446DE70" w14:textId="77777777" w:rsidR="000424E3" w:rsidRPr="002F044E" w:rsidRDefault="000424E3" w:rsidP="000424E3">
      <w:pPr>
        <w:rPr>
          <w:rFonts w:ascii="Arial Narrow" w:hAnsi="Arial Narrow"/>
          <w:szCs w:val="24"/>
        </w:rPr>
      </w:pPr>
      <w:r w:rsidRPr="002F044E">
        <w:rPr>
          <w:rFonts w:ascii="Arial Narrow" w:hAnsi="Arial Narrow"/>
          <w:szCs w:val="24"/>
        </w:rPr>
        <w:t xml:space="preserve">E-mail address: </w:t>
      </w:r>
      <w:r w:rsidR="00677D10" w:rsidRPr="002F044E">
        <w:rPr>
          <w:rFonts w:ascii="Arial Narrow" w:hAnsi="Arial Narrow"/>
          <w:szCs w:val="24"/>
        </w:rPr>
        <w:t xml:space="preserve">______________________________  </w:t>
      </w:r>
      <w:r w:rsidRPr="002F044E">
        <w:rPr>
          <w:rFonts w:ascii="Arial Narrow" w:hAnsi="Arial Narrow"/>
          <w:szCs w:val="24"/>
        </w:rPr>
        <w:t>Fax</w:t>
      </w:r>
      <w:r w:rsidR="00677D10" w:rsidRPr="002F044E">
        <w:rPr>
          <w:rFonts w:ascii="Arial Narrow" w:hAnsi="Arial Narrow"/>
          <w:szCs w:val="24"/>
        </w:rPr>
        <w:t xml:space="preserve"> </w:t>
      </w:r>
      <w:r w:rsidRPr="002F044E">
        <w:rPr>
          <w:rFonts w:ascii="Arial Narrow" w:hAnsi="Arial Narrow"/>
          <w:szCs w:val="24"/>
        </w:rPr>
        <w:t>#</w:t>
      </w:r>
      <w:r w:rsidR="00677D10" w:rsidRPr="002F044E">
        <w:rPr>
          <w:rFonts w:ascii="Arial Narrow" w:hAnsi="Arial Narrow"/>
          <w:szCs w:val="24"/>
        </w:rPr>
        <w:t>: _______</w:t>
      </w:r>
      <w:r w:rsidRPr="002F044E">
        <w:rPr>
          <w:rFonts w:ascii="Arial Narrow" w:hAnsi="Arial Narrow"/>
          <w:szCs w:val="24"/>
        </w:rPr>
        <w:t>______</w:t>
      </w:r>
      <w:r w:rsidR="00677D10" w:rsidRPr="002F044E">
        <w:rPr>
          <w:rFonts w:ascii="Arial Narrow" w:hAnsi="Arial Narrow"/>
          <w:szCs w:val="24"/>
        </w:rPr>
        <w:t>______</w:t>
      </w:r>
      <w:r w:rsidRPr="002F044E">
        <w:rPr>
          <w:rFonts w:ascii="Arial Narrow" w:hAnsi="Arial Narrow"/>
          <w:szCs w:val="24"/>
        </w:rPr>
        <w:t>_</w:t>
      </w:r>
    </w:p>
    <w:p w14:paraId="2DD02B4E" w14:textId="29509D3F" w:rsidR="000424E3" w:rsidRPr="002F044E" w:rsidRDefault="000424E3" w:rsidP="000424E3">
      <w:pPr>
        <w:rPr>
          <w:rFonts w:ascii="Arial Narrow" w:hAnsi="Arial Narrow"/>
          <w:szCs w:val="24"/>
        </w:rPr>
      </w:pPr>
      <w:r w:rsidRPr="002F044E">
        <w:rPr>
          <w:rFonts w:ascii="Arial Narrow" w:hAnsi="Arial Narrow"/>
          <w:szCs w:val="24"/>
        </w:rPr>
        <w:t>Age: _</w:t>
      </w:r>
      <w:r w:rsidR="006A138B" w:rsidRPr="002F044E">
        <w:rPr>
          <w:rFonts w:ascii="Arial Narrow" w:hAnsi="Arial Narrow"/>
          <w:szCs w:val="24"/>
        </w:rPr>
        <w:t>__</w:t>
      </w:r>
      <w:r w:rsidRPr="002F044E">
        <w:rPr>
          <w:rFonts w:ascii="Arial Narrow" w:hAnsi="Arial Narrow"/>
          <w:szCs w:val="24"/>
        </w:rPr>
        <w:t xml:space="preserve">_ </w:t>
      </w:r>
      <w:r w:rsidR="006A3523">
        <w:rPr>
          <w:rFonts w:ascii="Arial Narrow" w:hAnsi="Arial Narrow"/>
          <w:szCs w:val="24"/>
        </w:rPr>
        <w:t xml:space="preserve">  </w:t>
      </w:r>
      <w:r w:rsidRPr="002F044E">
        <w:rPr>
          <w:rFonts w:ascii="Arial Narrow" w:hAnsi="Arial Narrow"/>
          <w:szCs w:val="24"/>
        </w:rPr>
        <w:t>Date</w:t>
      </w:r>
      <w:r w:rsidR="00C462F0">
        <w:rPr>
          <w:rFonts w:ascii="Arial Narrow" w:hAnsi="Arial Narrow"/>
          <w:szCs w:val="24"/>
        </w:rPr>
        <w:t xml:space="preserve"> of Birth</w:t>
      </w:r>
      <w:r w:rsidRPr="002F044E">
        <w:rPr>
          <w:rFonts w:ascii="Arial Narrow" w:hAnsi="Arial Narrow"/>
          <w:szCs w:val="24"/>
        </w:rPr>
        <w:t>: ___</w:t>
      </w:r>
      <w:r w:rsidR="006A3523">
        <w:rPr>
          <w:rFonts w:ascii="Arial Narrow" w:hAnsi="Arial Narrow"/>
          <w:szCs w:val="24"/>
        </w:rPr>
        <w:t>______</w:t>
      </w:r>
      <w:r w:rsidRPr="002F044E">
        <w:rPr>
          <w:rFonts w:ascii="Arial Narrow" w:hAnsi="Arial Narrow"/>
          <w:szCs w:val="24"/>
        </w:rPr>
        <w:t xml:space="preserve">__ </w:t>
      </w:r>
      <w:r w:rsidR="006A3523">
        <w:rPr>
          <w:rFonts w:ascii="Arial Narrow" w:hAnsi="Arial Narrow"/>
          <w:szCs w:val="24"/>
        </w:rPr>
        <w:t xml:space="preserve">  </w:t>
      </w:r>
      <w:r w:rsidRPr="002F044E">
        <w:rPr>
          <w:rFonts w:ascii="Arial Narrow" w:hAnsi="Arial Narrow"/>
          <w:szCs w:val="24"/>
        </w:rPr>
        <w:t>Marital</w:t>
      </w:r>
      <w:r w:rsidR="00A65E04">
        <w:rPr>
          <w:rFonts w:ascii="Arial Narrow" w:hAnsi="Arial Narrow"/>
          <w:szCs w:val="24"/>
        </w:rPr>
        <w:t xml:space="preserve"> Status</w:t>
      </w:r>
      <w:r w:rsidRPr="002F044E">
        <w:rPr>
          <w:rFonts w:ascii="Arial Narrow" w:hAnsi="Arial Narrow"/>
          <w:szCs w:val="24"/>
        </w:rPr>
        <w:t xml:space="preserve">: </w:t>
      </w:r>
      <w:r w:rsidR="006A3523">
        <w:rPr>
          <w:rFonts w:ascii="Arial Narrow" w:hAnsi="Arial Narrow"/>
          <w:szCs w:val="24"/>
        </w:rPr>
        <w:t xml:space="preserve">  </w:t>
      </w:r>
      <w:r w:rsidRPr="002F044E">
        <w:rPr>
          <w:rFonts w:ascii="Arial Narrow" w:hAnsi="Arial Narrow"/>
          <w:szCs w:val="24"/>
        </w:rPr>
        <w:t xml:space="preserve">M </w:t>
      </w:r>
      <w:r w:rsidR="006A3523">
        <w:rPr>
          <w:rFonts w:ascii="Arial Narrow" w:hAnsi="Arial Narrow"/>
          <w:szCs w:val="24"/>
        </w:rPr>
        <w:t xml:space="preserve">  </w:t>
      </w:r>
      <w:r w:rsidRPr="002F044E">
        <w:rPr>
          <w:rFonts w:ascii="Arial Narrow" w:hAnsi="Arial Narrow"/>
          <w:szCs w:val="24"/>
        </w:rPr>
        <w:t xml:space="preserve">S </w:t>
      </w:r>
      <w:r w:rsidR="006A3523">
        <w:rPr>
          <w:rFonts w:ascii="Arial Narrow" w:hAnsi="Arial Narrow"/>
          <w:szCs w:val="24"/>
        </w:rPr>
        <w:t xml:space="preserve">  </w:t>
      </w:r>
      <w:r w:rsidRPr="002F044E">
        <w:rPr>
          <w:rFonts w:ascii="Arial Narrow" w:hAnsi="Arial Narrow"/>
          <w:szCs w:val="24"/>
        </w:rPr>
        <w:t xml:space="preserve">W </w:t>
      </w:r>
      <w:r w:rsidR="006A3523">
        <w:rPr>
          <w:rFonts w:ascii="Arial Narrow" w:hAnsi="Arial Narrow"/>
          <w:szCs w:val="24"/>
        </w:rPr>
        <w:t xml:space="preserve">  </w:t>
      </w:r>
      <w:r w:rsidRPr="002F044E">
        <w:rPr>
          <w:rFonts w:ascii="Arial Narrow" w:hAnsi="Arial Narrow"/>
          <w:szCs w:val="24"/>
        </w:rPr>
        <w:t>D</w:t>
      </w:r>
    </w:p>
    <w:p w14:paraId="261A2727" w14:textId="77777777" w:rsidR="000424E3" w:rsidRPr="002F044E" w:rsidRDefault="000424E3" w:rsidP="000424E3">
      <w:pPr>
        <w:rPr>
          <w:rFonts w:ascii="Arial Narrow" w:hAnsi="Arial Narrow"/>
          <w:szCs w:val="24"/>
        </w:rPr>
      </w:pPr>
      <w:r w:rsidRPr="002F044E">
        <w:rPr>
          <w:rFonts w:ascii="Arial Narrow" w:hAnsi="Arial Narrow"/>
          <w:szCs w:val="24"/>
        </w:rPr>
        <w:t>Occupation: _</w:t>
      </w:r>
      <w:r w:rsidR="006A138B" w:rsidRPr="002F044E">
        <w:rPr>
          <w:rFonts w:ascii="Arial Narrow" w:hAnsi="Arial Narrow"/>
          <w:szCs w:val="24"/>
        </w:rPr>
        <w:t>__</w:t>
      </w:r>
      <w:r w:rsidR="00C462F0">
        <w:rPr>
          <w:rFonts w:ascii="Arial Narrow" w:hAnsi="Arial Narrow"/>
          <w:szCs w:val="24"/>
        </w:rPr>
        <w:t>_____</w:t>
      </w:r>
      <w:r w:rsidR="006A138B" w:rsidRPr="002F044E">
        <w:rPr>
          <w:rFonts w:ascii="Arial Narrow" w:hAnsi="Arial Narrow"/>
          <w:szCs w:val="24"/>
        </w:rPr>
        <w:t>____________</w:t>
      </w:r>
      <w:r w:rsidRPr="002F044E">
        <w:rPr>
          <w:rFonts w:ascii="Arial Narrow" w:hAnsi="Arial Narrow"/>
          <w:szCs w:val="24"/>
        </w:rPr>
        <w:t>_________ Employer: ____________________</w:t>
      </w:r>
      <w:r w:rsidR="006A138B" w:rsidRPr="002F044E">
        <w:rPr>
          <w:rFonts w:ascii="Arial Narrow" w:hAnsi="Arial Narrow"/>
          <w:szCs w:val="24"/>
        </w:rPr>
        <w:t>______</w:t>
      </w:r>
      <w:r w:rsidR="00C462F0">
        <w:rPr>
          <w:rFonts w:ascii="Arial Narrow" w:hAnsi="Arial Narrow"/>
          <w:szCs w:val="24"/>
        </w:rPr>
        <w:t>_________________</w:t>
      </w:r>
    </w:p>
    <w:p w14:paraId="545CD883" w14:textId="77777777" w:rsidR="000424E3" w:rsidRPr="002F044E" w:rsidRDefault="000424E3" w:rsidP="000424E3">
      <w:pPr>
        <w:rPr>
          <w:rFonts w:ascii="Arial Narrow" w:hAnsi="Arial Narrow"/>
          <w:szCs w:val="24"/>
        </w:rPr>
      </w:pPr>
      <w:r w:rsidRPr="002F044E">
        <w:rPr>
          <w:rFonts w:ascii="Arial Narrow" w:hAnsi="Arial Narrow"/>
          <w:szCs w:val="24"/>
        </w:rPr>
        <w:t>Employer's Address:</w:t>
      </w:r>
      <w:r w:rsidR="006A138B" w:rsidRPr="002F044E">
        <w:rPr>
          <w:rFonts w:ascii="Arial Narrow" w:hAnsi="Arial Narrow"/>
          <w:szCs w:val="24"/>
        </w:rPr>
        <w:t xml:space="preserve"> </w:t>
      </w:r>
      <w:r w:rsidRPr="002F044E">
        <w:rPr>
          <w:rFonts w:ascii="Arial Narrow" w:hAnsi="Arial Narrow"/>
          <w:szCs w:val="24"/>
        </w:rPr>
        <w:t>_</w:t>
      </w:r>
      <w:r w:rsidR="006A138B" w:rsidRPr="002F044E">
        <w:rPr>
          <w:rFonts w:ascii="Arial Narrow" w:hAnsi="Arial Narrow"/>
          <w:szCs w:val="24"/>
        </w:rPr>
        <w:t>_</w:t>
      </w:r>
      <w:r w:rsidR="00C462F0">
        <w:rPr>
          <w:rFonts w:ascii="Arial Narrow" w:hAnsi="Arial Narrow"/>
          <w:szCs w:val="24"/>
        </w:rPr>
        <w:t>___________________</w:t>
      </w:r>
      <w:r w:rsidR="006A138B" w:rsidRPr="002F044E">
        <w:rPr>
          <w:rFonts w:ascii="Arial Narrow" w:hAnsi="Arial Narrow"/>
          <w:szCs w:val="24"/>
        </w:rPr>
        <w:t>____________</w:t>
      </w:r>
      <w:r w:rsidRPr="002F044E">
        <w:rPr>
          <w:rFonts w:ascii="Arial Narrow" w:hAnsi="Arial Narrow"/>
          <w:szCs w:val="24"/>
        </w:rPr>
        <w:t>_____________</w:t>
      </w:r>
      <w:r w:rsidR="006A138B" w:rsidRPr="002F044E">
        <w:rPr>
          <w:rFonts w:ascii="Arial Narrow" w:hAnsi="Arial Narrow"/>
          <w:szCs w:val="24"/>
        </w:rPr>
        <w:t>_</w:t>
      </w:r>
      <w:r w:rsidR="0070269E">
        <w:rPr>
          <w:rFonts w:ascii="Arial Narrow" w:hAnsi="Arial Narrow"/>
          <w:szCs w:val="24"/>
        </w:rPr>
        <w:t>_</w:t>
      </w:r>
      <w:r w:rsidRPr="002F044E">
        <w:rPr>
          <w:rFonts w:ascii="Arial Narrow" w:hAnsi="Arial Narrow"/>
          <w:szCs w:val="24"/>
        </w:rPr>
        <w:t>_ Office Phone: ____________</w:t>
      </w:r>
      <w:r w:rsidR="0070269E">
        <w:rPr>
          <w:rFonts w:ascii="Arial Narrow" w:hAnsi="Arial Narrow"/>
          <w:szCs w:val="24"/>
        </w:rPr>
        <w:t>__</w:t>
      </w:r>
    </w:p>
    <w:p w14:paraId="08EAEF29" w14:textId="77777777" w:rsidR="006A138B" w:rsidRPr="002F044E" w:rsidRDefault="000424E3" w:rsidP="000424E3">
      <w:pPr>
        <w:rPr>
          <w:rFonts w:ascii="Arial Narrow" w:hAnsi="Arial Narrow"/>
          <w:szCs w:val="24"/>
        </w:rPr>
      </w:pPr>
      <w:r w:rsidRPr="002F044E">
        <w:rPr>
          <w:rFonts w:ascii="Arial Narrow" w:hAnsi="Arial Narrow"/>
          <w:szCs w:val="24"/>
        </w:rPr>
        <w:t>Spouse</w:t>
      </w:r>
      <w:r w:rsidR="0070269E">
        <w:rPr>
          <w:rFonts w:ascii="Arial Narrow" w:hAnsi="Arial Narrow"/>
          <w:szCs w:val="24"/>
        </w:rPr>
        <w:t>’s Name</w:t>
      </w:r>
      <w:r w:rsidRPr="002F044E">
        <w:rPr>
          <w:rFonts w:ascii="Arial Narrow" w:hAnsi="Arial Narrow"/>
          <w:szCs w:val="24"/>
        </w:rPr>
        <w:t>: __</w:t>
      </w:r>
      <w:r w:rsidR="006A138B" w:rsidRPr="002F044E">
        <w:rPr>
          <w:rFonts w:ascii="Arial Narrow" w:hAnsi="Arial Narrow"/>
          <w:szCs w:val="24"/>
        </w:rPr>
        <w:t>__</w:t>
      </w:r>
      <w:r w:rsidRPr="002F044E">
        <w:rPr>
          <w:rFonts w:ascii="Arial Narrow" w:hAnsi="Arial Narrow"/>
          <w:szCs w:val="24"/>
        </w:rPr>
        <w:t>_</w:t>
      </w:r>
      <w:r w:rsidR="006A138B" w:rsidRPr="002F044E">
        <w:rPr>
          <w:rFonts w:ascii="Arial Narrow" w:hAnsi="Arial Narrow"/>
          <w:szCs w:val="24"/>
        </w:rPr>
        <w:t>____</w:t>
      </w:r>
      <w:r w:rsidRPr="002F044E">
        <w:rPr>
          <w:rFonts w:ascii="Arial Narrow" w:hAnsi="Arial Narrow"/>
          <w:szCs w:val="24"/>
        </w:rPr>
        <w:t>___</w:t>
      </w:r>
      <w:r w:rsidR="006A138B" w:rsidRPr="002F044E">
        <w:rPr>
          <w:rFonts w:ascii="Arial Narrow" w:hAnsi="Arial Narrow"/>
          <w:szCs w:val="24"/>
        </w:rPr>
        <w:t>___________</w:t>
      </w:r>
      <w:r w:rsidR="00BD461D" w:rsidRPr="002F044E">
        <w:rPr>
          <w:rFonts w:ascii="Arial Narrow" w:hAnsi="Arial Narrow"/>
          <w:szCs w:val="24"/>
        </w:rPr>
        <w:t>___</w:t>
      </w:r>
      <w:r w:rsidR="00626C5B">
        <w:rPr>
          <w:rFonts w:ascii="Arial Narrow" w:hAnsi="Arial Narrow"/>
          <w:szCs w:val="24"/>
        </w:rPr>
        <w:t>________</w:t>
      </w:r>
      <w:r w:rsidRPr="002F044E">
        <w:rPr>
          <w:rFonts w:ascii="Arial Narrow" w:hAnsi="Arial Narrow"/>
          <w:szCs w:val="24"/>
        </w:rPr>
        <w:t xml:space="preserve">_ </w:t>
      </w:r>
      <w:r w:rsidR="006A138B" w:rsidRPr="002F044E">
        <w:rPr>
          <w:rFonts w:ascii="Arial Narrow" w:hAnsi="Arial Narrow"/>
          <w:szCs w:val="24"/>
        </w:rPr>
        <w:t>Spouse</w:t>
      </w:r>
      <w:r w:rsidR="00BD461D" w:rsidRPr="002F044E">
        <w:rPr>
          <w:rFonts w:ascii="Arial Narrow" w:hAnsi="Arial Narrow"/>
          <w:szCs w:val="24"/>
        </w:rPr>
        <w:t>’s</w:t>
      </w:r>
      <w:r w:rsidR="006A138B" w:rsidRPr="002F044E">
        <w:rPr>
          <w:rFonts w:ascii="Arial Narrow" w:hAnsi="Arial Narrow"/>
          <w:szCs w:val="24"/>
        </w:rPr>
        <w:t xml:space="preserve"> </w:t>
      </w:r>
      <w:r w:rsidRPr="002F044E">
        <w:rPr>
          <w:rFonts w:ascii="Arial Narrow" w:hAnsi="Arial Narrow"/>
          <w:szCs w:val="24"/>
        </w:rPr>
        <w:t>Occupation: ____</w:t>
      </w:r>
      <w:r w:rsidR="006A138B" w:rsidRPr="002F044E">
        <w:rPr>
          <w:rFonts w:ascii="Arial Narrow" w:hAnsi="Arial Narrow"/>
          <w:szCs w:val="24"/>
        </w:rPr>
        <w:t>_____________</w:t>
      </w:r>
      <w:r w:rsidR="00626C5B">
        <w:rPr>
          <w:rFonts w:ascii="Arial Narrow" w:hAnsi="Arial Narrow"/>
          <w:szCs w:val="24"/>
        </w:rPr>
        <w:t>_______</w:t>
      </w:r>
    </w:p>
    <w:p w14:paraId="37E5BC01" w14:textId="77777777" w:rsidR="000424E3" w:rsidRPr="002F044E" w:rsidRDefault="00BD461D" w:rsidP="000424E3">
      <w:pPr>
        <w:rPr>
          <w:rFonts w:ascii="Arial Narrow" w:hAnsi="Arial Narrow"/>
          <w:szCs w:val="24"/>
        </w:rPr>
      </w:pPr>
      <w:r w:rsidRPr="002F044E">
        <w:rPr>
          <w:rFonts w:ascii="Arial Narrow" w:hAnsi="Arial Narrow"/>
          <w:szCs w:val="24"/>
        </w:rPr>
        <w:t xml:space="preserve">Spouse’s </w:t>
      </w:r>
      <w:r w:rsidR="000424E3" w:rsidRPr="002F044E">
        <w:rPr>
          <w:rFonts w:ascii="Arial Narrow" w:hAnsi="Arial Narrow"/>
          <w:szCs w:val="24"/>
        </w:rPr>
        <w:t>Employer: ____________</w:t>
      </w:r>
      <w:r w:rsidRPr="002F044E">
        <w:rPr>
          <w:rFonts w:ascii="Arial Narrow" w:hAnsi="Arial Narrow"/>
          <w:szCs w:val="24"/>
        </w:rPr>
        <w:t>____</w:t>
      </w:r>
      <w:r w:rsidR="00626C5B">
        <w:rPr>
          <w:rFonts w:ascii="Arial Narrow" w:hAnsi="Arial Narrow"/>
          <w:szCs w:val="24"/>
        </w:rPr>
        <w:t>__________________________</w:t>
      </w:r>
    </w:p>
    <w:p w14:paraId="036A507A" w14:textId="14AD359C" w:rsidR="000424E3" w:rsidRPr="002F044E" w:rsidRDefault="000424E3" w:rsidP="000424E3">
      <w:pPr>
        <w:rPr>
          <w:rFonts w:ascii="Arial Narrow" w:hAnsi="Arial Narrow"/>
          <w:szCs w:val="24"/>
        </w:rPr>
      </w:pPr>
      <w:r w:rsidRPr="002F044E">
        <w:rPr>
          <w:rFonts w:ascii="Arial Narrow" w:hAnsi="Arial Narrow"/>
          <w:szCs w:val="24"/>
        </w:rPr>
        <w:t xml:space="preserve">How many children? ____ </w:t>
      </w:r>
      <w:r w:rsidR="00A65E04">
        <w:rPr>
          <w:rFonts w:ascii="Arial Narrow" w:hAnsi="Arial Narrow"/>
          <w:szCs w:val="24"/>
        </w:rPr>
        <w:t xml:space="preserve"> </w:t>
      </w:r>
      <w:r w:rsidRPr="002F044E">
        <w:rPr>
          <w:rFonts w:ascii="Arial Narrow" w:hAnsi="Arial Narrow"/>
          <w:szCs w:val="24"/>
        </w:rPr>
        <w:t>Names and Ages of Children: _______________</w:t>
      </w:r>
      <w:r w:rsidR="00BD461D" w:rsidRPr="002F044E">
        <w:rPr>
          <w:rFonts w:ascii="Arial Narrow" w:hAnsi="Arial Narrow"/>
          <w:szCs w:val="24"/>
        </w:rPr>
        <w:t>________</w:t>
      </w:r>
      <w:r w:rsidRPr="002F044E">
        <w:rPr>
          <w:rFonts w:ascii="Arial Narrow" w:hAnsi="Arial Narrow"/>
          <w:szCs w:val="24"/>
        </w:rPr>
        <w:t>_</w:t>
      </w:r>
      <w:r w:rsidR="00626C5B">
        <w:rPr>
          <w:rFonts w:ascii="Arial Narrow" w:hAnsi="Arial Narrow"/>
          <w:szCs w:val="24"/>
        </w:rPr>
        <w:t>______________________</w:t>
      </w:r>
    </w:p>
    <w:p w14:paraId="209E1131" w14:textId="52606B19" w:rsidR="000424E3" w:rsidRPr="00457B69" w:rsidRDefault="000424E3" w:rsidP="000424E3">
      <w:pPr>
        <w:rPr>
          <w:rFonts w:ascii="Arial Narrow" w:hAnsi="Arial Narrow"/>
          <w:color w:val="000000" w:themeColor="text1"/>
          <w:szCs w:val="24"/>
        </w:rPr>
      </w:pPr>
      <w:r w:rsidRPr="00A65E04">
        <w:rPr>
          <w:rFonts w:ascii="Arial Narrow" w:hAnsi="Arial Narrow"/>
          <w:color w:val="000000" w:themeColor="text1"/>
          <w:szCs w:val="24"/>
        </w:rPr>
        <w:t xml:space="preserve">Name of </w:t>
      </w:r>
      <w:r w:rsidR="00457B69" w:rsidRPr="00A65E04">
        <w:rPr>
          <w:rFonts w:ascii="Arial Narrow" w:hAnsi="Arial Narrow"/>
          <w:color w:val="000000" w:themeColor="text1"/>
          <w:szCs w:val="24"/>
        </w:rPr>
        <w:t>Emergency Contact</w:t>
      </w:r>
      <w:r w:rsidRPr="00A65E04">
        <w:rPr>
          <w:rFonts w:ascii="Arial Narrow" w:hAnsi="Arial Narrow"/>
          <w:color w:val="000000" w:themeColor="text1"/>
          <w:szCs w:val="24"/>
        </w:rPr>
        <w:t>:</w:t>
      </w:r>
      <w:r w:rsidRPr="00457B69">
        <w:rPr>
          <w:rFonts w:ascii="Arial Narrow" w:hAnsi="Arial Narrow"/>
          <w:color w:val="000000" w:themeColor="text1"/>
          <w:szCs w:val="24"/>
        </w:rPr>
        <w:t xml:space="preserve"> _</w:t>
      </w:r>
      <w:r w:rsidR="00E62C34" w:rsidRPr="00457B69">
        <w:rPr>
          <w:rFonts w:ascii="Arial Narrow" w:hAnsi="Arial Narrow"/>
          <w:color w:val="000000" w:themeColor="text1"/>
          <w:szCs w:val="24"/>
        </w:rPr>
        <w:t>__</w:t>
      </w:r>
      <w:r w:rsidR="00A65E04">
        <w:rPr>
          <w:rFonts w:ascii="Arial Narrow" w:hAnsi="Arial Narrow"/>
          <w:color w:val="000000" w:themeColor="text1"/>
          <w:szCs w:val="24"/>
        </w:rPr>
        <w:t>______</w:t>
      </w:r>
      <w:r w:rsidR="00E62C34" w:rsidRPr="00457B69">
        <w:rPr>
          <w:rFonts w:ascii="Arial Narrow" w:hAnsi="Arial Narrow"/>
          <w:color w:val="000000" w:themeColor="text1"/>
          <w:szCs w:val="24"/>
        </w:rPr>
        <w:t>_____</w:t>
      </w:r>
      <w:r w:rsidRPr="00457B69">
        <w:rPr>
          <w:rFonts w:ascii="Arial Narrow" w:hAnsi="Arial Narrow"/>
          <w:color w:val="000000" w:themeColor="text1"/>
          <w:szCs w:val="24"/>
        </w:rPr>
        <w:t xml:space="preserve">_________ </w:t>
      </w:r>
      <w:r w:rsidR="00457B69" w:rsidRPr="00457B69">
        <w:rPr>
          <w:rFonts w:ascii="Arial Narrow" w:hAnsi="Arial Narrow"/>
          <w:color w:val="000000" w:themeColor="text1"/>
          <w:szCs w:val="24"/>
        </w:rPr>
        <w:t xml:space="preserve">      </w:t>
      </w:r>
      <w:r w:rsidRPr="00457B69">
        <w:rPr>
          <w:rFonts w:ascii="Arial Narrow" w:hAnsi="Arial Narrow"/>
          <w:color w:val="000000" w:themeColor="text1"/>
          <w:szCs w:val="24"/>
        </w:rPr>
        <w:t>Phone</w:t>
      </w:r>
      <w:r w:rsidR="00E62C34" w:rsidRPr="00457B69">
        <w:rPr>
          <w:rFonts w:ascii="Arial Narrow" w:hAnsi="Arial Narrow"/>
          <w:color w:val="000000" w:themeColor="text1"/>
          <w:szCs w:val="24"/>
        </w:rPr>
        <w:t>:</w:t>
      </w:r>
      <w:r w:rsidRPr="00457B69">
        <w:rPr>
          <w:rFonts w:ascii="Arial Narrow" w:hAnsi="Arial Narrow"/>
          <w:color w:val="000000" w:themeColor="text1"/>
          <w:szCs w:val="24"/>
        </w:rPr>
        <w:t xml:space="preserve"> ____</w:t>
      </w:r>
      <w:r w:rsidR="00E62C34" w:rsidRPr="00457B69">
        <w:rPr>
          <w:rFonts w:ascii="Arial Narrow" w:hAnsi="Arial Narrow"/>
          <w:color w:val="000000" w:themeColor="text1"/>
          <w:szCs w:val="24"/>
        </w:rPr>
        <w:t>_</w:t>
      </w:r>
      <w:r w:rsidR="00626C5B" w:rsidRPr="00457B69">
        <w:rPr>
          <w:rFonts w:ascii="Arial Narrow" w:hAnsi="Arial Narrow"/>
          <w:color w:val="000000" w:themeColor="text1"/>
          <w:szCs w:val="24"/>
        </w:rPr>
        <w:t>________</w:t>
      </w:r>
    </w:p>
    <w:p w14:paraId="6DA3342C" w14:textId="77777777" w:rsidR="000424E3" w:rsidRPr="002F044E" w:rsidRDefault="000424E3" w:rsidP="000424E3">
      <w:pPr>
        <w:rPr>
          <w:rFonts w:ascii="Arial Narrow" w:hAnsi="Arial Narrow"/>
          <w:szCs w:val="24"/>
        </w:rPr>
      </w:pPr>
      <w:r w:rsidRPr="002F044E">
        <w:rPr>
          <w:rFonts w:ascii="Arial Narrow" w:hAnsi="Arial Narrow"/>
          <w:szCs w:val="24"/>
        </w:rPr>
        <w:t>How were you referred to our office? __________________________</w:t>
      </w:r>
      <w:r w:rsidR="00877124">
        <w:rPr>
          <w:rFonts w:ascii="Arial Narrow" w:hAnsi="Arial Narrow"/>
          <w:szCs w:val="24"/>
        </w:rPr>
        <w:t>____________________________________</w:t>
      </w:r>
    </w:p>
    <w:p w14:paraId="29156543" w14:textId="77777777" w:rsidR="000424E3" w:rsidRPr="002F044E" w:rsidRDefault="000424E3" w:rsidP="000424E3">
      <w:pPr>
        <w:rPr>
          <w:rFonts w:ascii="Arial Narrow" w:hAnsi="Arial Narrow"/>
          <w:szCs w:val="24"/>
        </w:rPr>
      </w:pPr>
      <w:r w:rsidRPr="002F044E">
        <w:rPr>
          <w:rFonts w:ascii="Arial Narrow" w:hAnsi="Arial Narrow"/>
          <w:szCs w:val="24"/>
        </w:rPr>
        <w:t>Family Medical Doctor: _______________________________</w:t>
      </w:r>
      <w:r w:rsidR="00877124">
        <w:rPr>
          <w:rFonts w:ascii="Arial Narrow" w:hAnsi="Arial Narrow"/>
          <w:szCs w:val="24"/>
        </w:rPr>
        <w:t>__________________________________________</w:t>
      </w:r>
    </w:p>
    <w:p w14:paraId="34DA76C2" w14:textId="43A9E804" w:rsidR="000424E3" w:rsidRPr="002F044E" w:rsidRDefault="00877124" w:rsidP="00030F87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W</w:t>
      </w:r>
      <w:r w:rsidR="000424E3" w:rsidRPr="002F044E">
        <w:rPr>
          <w:rFonts w:ascii="Arial Narrow" w:hAnsi="Arial Narrow"/>
          <w:szCs w:val="24"/>
        </w:rPr>
        <w:t xml:space="preserve">hen doctors work together it </w:t>
      </w:r>
      <w:r w:rsidR="00E62C34" w:rsidRPr="002F044E">
        <w:rPr>
          <w:rFonts w:ascii="Arial Narrow" w:hAnsi="Arial Narrow"/>
          <w:szCs w:val="24"/>
        </w:rPr>
        <w:t xml:space="preserve">benefits </w:t>
      </w:r>
      <w:r w:rsidR="000424E3" w:rsidRPr="002F044E">
        <w:rPr>
          <w:rFonts w:ascii="Arial Narrow" w:hAnsi="Arial Narrow"/>
          <w:szCs w:val="24"/>
        </w:rPr>
        <w:t>you. May we have your permission to update your medical doctor regarding</w:t>
      </w:r>
      <w:r w:rsidR="00E62C34" w:rsidRPr="002F044E">
        <w:rPr>
          <w:rFonts w:ascii="Arial Narrow" w:hAnsi="Arial Narrow"/>
          <w:szCs w:val="24"/>
        </w:rPr>
        <w:t xml:space="preserve"> </w:t>
      </w:r>
      <w:r w:rsidR="000424E3" w:rsidRPr="002F044E">
        <w:rPr>
          <w:rFonts w:ascii="Arial Narrow" w:hAnsi="Arial Narrow"/>
          <w:szCs w:val="24"/>
        </w:rPr>
        <w:t xml:space="preserve">your care at this office? </w:t>
      </w:r>
      <w:r w:rsidR="00E62C34" w:rsidRPr="002F044E">
        <w:rPr>
          <w:rFonts w:ascii="Arial Narrow" w:hAnsi="Arial Narrow"/>
          <w:szCs w:val="24"/>
        </w:rPr>
        <w:t xml:space="preserve">  </w:t>
      </w:r>
      <w:r w:rsidR="00030F87" w:rsidRPr="002F044E">
        <w:rPr>
          <w:rFonts w:ascii="Arial Narrow" w:hAnsi="Arial Narrow"/>
          <w:szCs w:val="24"/>
        </w:rPr>
        <w:t xml:space="preserve"> </w:t>
      </w:r>
      <w:sdt>
        <w:sdtPr>
          <w:rPr>
            <w:rFonts w:ascii="Arial Narrow" w:hAnsi="Arial Narrow"/>
            <w:szCs w:val="24"/>
          </w:rPr>
          <w:id w:val="-1102727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30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30F87" w:rsidRPr="002F044E">
        <w:rPr>
          <w:rFonts w:ascii="Arial Narrow" w:hAnsi="Arial Narrow"/>
          <w:szCs w:val="24"/>
        </w:rPr>
        <w:t xml:space="preserve"> </w:t>
      </w:r>
      <w:r w:rsidR="00E62C34" w:rsidRPr="002F044E">
        <w:rPr>
          <w:rFonts w:ascii="Arial Narrow" w:hAnsi="Arial Narrow"/>
          <w:szCs w:val="24"/>
        </w:rPr>
        <w:t xml:space="preserve">Yes    </w:t>
      </w:r>
      <w:sdt>
        <w:sdtPr>
          <w:rPr>
            <w:rFonts w:ascii="Arial Narrow" w:hAnsi="Arial Narrow"/>
            <w:szCs w:val="24"/>
          </w:rPr>
          <w:id w:val="721027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2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62C34" w:rsidRPr="002F044E">
        <w:rPr>
          <w:rFonts w:ascii="Arial Narrow" w:hAnsi="Arial Narrow"/>
          <w:szCs w:val="24"/>
        </w:rPr>
        <w:t xml:space="preserve"> No    </w:t>
      </w:r>
    </w:p>
    <w:p w14:paraId="3C0ACBE4" w14:textId="77777777" w:rsidR="000424E3" w:rsidRPr="002F044E" w:rsidRDefault="000424E3" w:rsidP="000424E3">
      <w:pPr>
        <w:rPr>
          <w:rFonts w:ascii="Arial Narrow" w:hAnsi="Arial Narrow"/>
          <w:b/>
          <w:bCs/>
          <w:szCs w:val="24"/>
        </w:rPr>
      </w:pPr>
      <w:r w:rsidRPr="002F044E">
        <w:rPr>
          <w:rFonts w:ascii="Arial Narrow" w:hAnsi="Arial Narrow"/>
          <w:b/>
          <w:bCs/>
          <w:szCs w:val="24"/>
        </w:rPr>
        <w:t>HISTORY OF PRESENT ILLNESS:</w:t>
      </w:r>
    </w:p>
    <w:p w14:paraId="053CB463" w14:textId="3ABE2692" w:rsidR="00030F87" w:rsidRPr="002F044E" w:rsidRDefault="000424E3" w:rsidP="000424E3">
      <w:pPr>
        <w:rPr>
          <w:rFonts w:ascii="Arial Narrow" w:hAnsi="Arial Narrow"/>
          <w:szCs w:val="24"/>
        </w:rPr>
      </w:pPr>
      <w:r w:rsidRPr="002F044E">
        <w:rPr>
          <w:rFonts w:ascii="Arial Narrow" w:hAnsi="Arial Narrow"/>
          <w:szCs w:val="24"/>
        </w:rPr>
        <w:t xml:space="preserve">Chief </w:t>
      </w:r>
      <w:r w:rsidR="00316710">
        <w:rPr>
          <w:rFonts w:ascii="Arial Narrow" w:hAnsi="Arial Narrow"/>
          <w:szCs w:val="24"/>
        </w:rPr>
        <w:t>c</w:t>
      </w:r>
      <w:r w:rsidRPr="002F044E">
        <w:rPr>
          <w:rFonts w:ascii="Arial Narrow" w:hAnsi="Arial Narrow"/>
          <w:szCs w:val="24"/>
        </w:rPr>
        <w:t>omplaint</w:t>
      </w:r>
      <w:r w:rsidR="00030F87" w:rsidRPr="002F044E">
        <w:rPr>
          <w:rFonts w:ascii="Arial Narrow" w:hAnsi="Arial Narrow"/>
          <w:szCs w:val="24"/>
        </w:rPr>
        <w:t>/Purpose of this appointment</w:t>
      </w:r>
      <w:r w:rsidRPr="002F044E">
        <w:rPr>
          <w:rFonts w:ascii="Arial Narrow" w:hAnsi="Arial Narrow"/>
          <w:szCs w:val="24"/>
        </w:rPr>
        <w:t xml:space="preserve">: </w:t>
      </w:r>
      <w:r w:rsidR="00030F87" w:rsidRPr="002F044E">
        <w:rPr>
          <w:rFonts w:ascii="Arial Narrow" w:hAnsi="Arial Narrow"/>
          <w:szCs w:val="24"/>
        </w:rPr>
        <w:t>_________________________________</w:t>
      </w:r>
      <w:r w:rsidR="006B5579">
        <w:rPr>
          <w:rFonts w:ascii="Arial Narrow" w:hAnsi="Arial Narrow"/>
          <w:szCs w:val="24"/>
        </w:rPr>
        <w:t>______________________</w:t>
      </w:r>
    </w:p>
    <w:p w14:paraId="04E0E32E" w14:textId="77777777" w:rsidR="000424E3" w:rsidRPr="002F044E" w:rsidRDefault="000424E3" w:rsidP="000424E3">
      <w:pPr>
        <w:rPr>
          <w:rFonts w:ascii="Arial Narrow" w:hAnsi="Arial Narrow"/>
          <w:szCs w:val="24"/>
        </w:rPr>
      </w:pPr>
      <w:r w:rsidRPr="002F044E">
        <w:rPr>
          <w:rFonts w:ascii="Arial Narrow" w:hAnsi="Arial Narrow"/>
          <w:szCs w:val="24"/>
        </w:rPr>
        <w:t>Date symptoms appeared or accident happened: ________________</w:t>
      </w:r>
      <w:r w:rsidR="00030F87" w:rsidRPr="002F044E">
        <w:rPr>
          <w:rFonts w:ascii="Arial Narrow" w:hAnsi="Arial Narrow"/>
          <w:szCs w:val="24"/>
        </w:rPr>
        <w:t>_____________</w:t>
      </w:r>
      <w:r w:rsidRPr="002F044E">
        <w:rPr>
          <w:rFonts w:ascii="Arial Narrow" w:hAnsi="Arial Narrow"/>
          <w:szCs w:val="24"/>
        </w:rPr>
        <w:t>_</w:t>
      </w:r>
      <w:r w:rsidR="006B5579">
        <w:rPr>
          <w:rFonts w:ascii="Arial Narrow" w:hAnsi="Arial Narrow"/>
          <w:szCs w:val="24"/>
        </w:rPr>
        <w:t>______________________</w:t>
      </w:r>
    </w:p>
    <w:p w14:paraId="42780B71" w14:textId="77777777" w:rsidR="000424E3" w:rsidRPr="002F044E" w:rsidRDefault="000424E3" w:rsidP="000424E3">
      <w:pPr>
        <w:rPr>
          <w:rFonts w:ascii="Arial Narrow" w:hAnsi="Arial Narrow"/>
          <w:szCs w:val="24"/>
        </w:rPr>
      </w:pPr>
      <w:r w:rsidRPr="002F044E">
        <w:rPr>
          <w:rFonts w:ascii="Arial Narrow" w:hAnsi="Arial Narrow"/>
          <w:szCs w:val="24"/>
        </w:rPr>
        <w:t xml:space="preserve">Is this due to: </w:t>
      </w:r>
      <w:r w:rsidR="006B5579">
        <w:rPr>
          <w:rFonts w:ascii="Arial Narrow" w:hAnsi="Arial Narrow"/>
          <w:szCs w:val="24"/>
        </w:rPr>
        <w:t xml:space="preserve"> </w:t>
      </w:r>
      <w:r w:rsidRPr="002F044E">
        <w:rPr>
          <w:rFonts w:ascii="Arial Narrow" w:hAnsi="Arial Narrow"/>
          <w:szCs w:val="24"/>
        </w:rPr>
        <w:t>Auto</w:t>
      </w:r>
      <w:r w:rsidR="00030F87" w:rsidRPr="002F044E">
        <w:rPr>
          <w:rFonts w:ascii="Arial Narrow" w:hAnsi="Arial Narrow"/>
          <w:szCs w:val="24"/>
        </w:rPr>
        <w:t xml:space="preserve"> </w:t>
      </w:r>
      <w:r w:rsidRPr="002F044E">
        <w:rPr>
          <w:rFonts w:ascii="Arial Narrow" w:hAnsi="Arial Narrow"/>
          <w:szCs w:val="24"/>
        </w:rPr>
        <w:t>_</w:t>
      </w:r>
      <w:r w:rsidR="00030F87" w:rsidRPr="002F044E">
        <w:rPr>
          <w:rFonts w:ascii="Arial Narrow" w:hAnsi="Arial Narrow"/>
          <w:szCs w:val="24"/>
        </w:rPr>
        <w:t>_</w:t>
      </w:r>
      <w:r w:rsidR="002B748A" w:rsidRPr="002F044E">
        <w:rPr>
          <w:rFonts w:ascii="Arial Narrow" w:hAnsi="Arial Narrow"/>
          <w:szCs w:val="24"/>
        </w:rPr>
        <w:t>__</w:t>
      </w:r>
      <w:r w:rsidR="00030F87" w:rsidRPr="002F044E">
        <w:rPr>
          <w:rFonts w:ascii="Arial Narrow" w:hAnsi="Arial Narrow"/>
          <w:szCs w:val="24"/>
        </w:rPr>
        <w:t>_</w:t>
      </w:r>
      <w:r w:rsidRPr="002F044E">
        <w:rPr>
          <w:rFonts w:ascii="Arial Narrow" w:hAnsi="Arial Narrow"/>
          <w:szCs w:val="24"/>
        </w:rPr>
        <w:t xml:space="preserve"> </w:t>
      </w:r>
      <w:r w:rsidR="006B5579">
        <w:rPr>
          <w:rFonts w:ascii="Arial Narrow" w:hAnsi="Arial Narrow"/>
          <w:szCs w:val="24"/>
        </w:rPr>
        <w:t xml:space="preserve">  </w:t>
      </w:r>
      <w:r w:rsidRPr="002F044E">
        <w:rPr>
          <w:rFonts w:ascii="Arial Narrow" w:hAnsi="Arial Narrow"/>
          <w:szCs w:val="24"/>
        </w:rPr>
        <w:t>Work</w:t>
      </w:r>
      <w:r w:rsidR="00030F87" w:rsidRPr="002F044E">
        <w:rPr>
          <w:rFonts w:ascii="Arial Narrow" w:hAnsi="Arial Narrow"/>
          <w:szCs w:val="24"/>
        </w:rPr>
        <w:t xml:space="preserve"> _</w:t>
      </w:r>
      <w:r w:rsidR="002B748A" w:rsidRPr="002F044E">
        <w:rPr>
          <w:rFonts w:ascii="Arial Narrow" w:hAnsi="Arial Narrow"/>
          <w:szCs w:val="24"/>
        </w:rPr>
        <w:t>__</w:t>
      </w:r>
      <w:r w:rsidR="00030F87" w:rsidRPr="002F044E">
        <w:rPr>
          <w:rFonts w:ascii="Arial Narrow" w:hAnsi="Arial Narrow"/>
          <w:szCs w:val="24"/>
        </w:rPr>
        <w:t>__</w:t>
      </w:r>
      <w:r w:rsidRPr="002F044E">
        <w:rPr>
          <w:rFonts w:ascii="Arial Narrow" w:hAnsi="Arial Narrow"/>
          <w:szCs w:val="24"/>
        </w:rPr>
        <w:t xml:space="preserve"> </w:t>
      </w:r>
      <w:r w:rsidR="006B5579">
        <w:rPr>
          <w:rFonts w:ascii="Arial Narrow" w:hAnsi="Arial Narrow"/>
          <w:szCs w:val="24"/>
        </w:rPr>
        <w:t xml:space="preserve">  </w:t>
      </w:r>
      <w:r w:rsidRPr="002F044E">
        <w:rPr>
          <w:rFonts w:ascii="Arial Narrow" w:hAnsi="Arial Narrow"/>
          <w:szCs w:val="24"/>
        </w:rPr>
        <w:t>Other ____________________</w:t>
      </w:r>
      <w:r w:rsidR="002B748A" w:rsidRPr="002F044E">
        <w:rPr>
          <w:rFonts w:ascii="Arial Narrow" w:hAnsi="Arial Narrow"/>
          <w:szCs w:val="24"/>
        </w:rPr>
        <w:t>____</w:t>
      </w:r>
      <w:r w:rsidRPr="002F044E">
        <w:rPr>
          <w:rFonts w:ascii="Arial Narrow" w:hAnsi="Arial Narrow"/>
          <w:szCs w:val="24"/>
        </w:rPr>
        <w:t>_</w:t>
      </w:r>
      <w:r w:rsidR="002B748A" w:rsidRPr="002F044E">
        <w:rPr>
          <w:rFonts w:ascii="Arial Narrow" w:hAnsi="Arial Narrow"/>
          <w:szCs w:val="24"/>
        </w:rPr>
        <w:t>_________</w:t>
      </w:r>
    </w:p>
    <w:p w14:paraId="125BBC94" w14:textId="30344D48" w:rsidR="00E35A4A" w:rsidRPr="002F044E" w:rsidRDefault="000424E3" w:rsidP="000424E3">
      <w:pPr>
        <w:rPr>
          <w:rFonts w:ascii="Arial Narrow" w:hAnsi="Arial Narrow"/>
          <w:szCs w:val="24"/>
        </w:rPr>
      </w:pPr>
      <w:r w:rsidRPr="002F044E">
        <w:rPr>
          <w:rFonts w:ascii="Arial Narrow" w:hAnsi="Arial Narrow"/>
          <w:szCs w:val="24"/>
        </w:rPr>
        <w:t xml:space="preserve">Have you ever had the same or a similar condition? </w:t>
      </w:r>
      <w:r w:rsidR="00E35A4A" w:rsidRPr="002F044E">
        <w:rPr>
          <w:rFonts w:ascii="Arial Narrow" w:hAnsi="Arial Narrow"/>
          <w:szCs w:val="24"/>
        </w:rPr>
        <w:t xml:space="preserve">    </w:t>
      </w:r>
      <w:sdt>
        <w:sdtPr>
          <w:rPr>
            <w:rFonts w:ascii="Arial Narrow" w:hAnsi="Arial Narrow"/>
            <w:szCs w:val="24"/>
          </w:rPr>
          <w:id w:val="-2054302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71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35A4A" w:rsidRPr="002F044E">
        <w:rPr>
          <w:rFonts w:ascii="Arial Narrow" w:hAnsi="Arial Narrow"/>
          <w:szCs w:val="24"/>
        </w:rPr>
        <w:t xml:space="preserve"> Yes    </w:t>
      </w:r>
      <w:sdt>
        <w:sdtPr>
          <w:rPr>
            <w:rFonts w:ascii="Arial Narrow" w:hAnsi="Arial Narrow"/>
            <w:szCs w:val="24"/>
          </w:rPr>
          <w:id w:val="265739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71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35A4A" w:rsidRPr="002F044E">
        <w:rPr>
          <w:rFonts w:ascii="Arial Narrow" w:hAnsi="Arial Narrow"/>
          <w:szCs w:val="24"/>
        </w:rPr>
        <w:t xml:space="preserve"> No    </w:t>
      </w:r>
    </w:p>
    <w:p w14:paraId="645E3B07" w14:textId="77777777" w:rsidR="000424E3" w:rsidRPr="002F044E" w:rsidRDefault="000424E3" w:rsidP="000424E3">
      <w:pPr>
        <w:rPr>
          <w:rFonts w:ascii="Arial Narrow" w:hAnsi="Arial Narrow"/>
          <w:szCs w:val="24"/>
        </w:rPr>
      </w:pPr>
      <w:r w:rsidRPr="002F044E">
        <w:rPr>
          <w:rFonts w:ascii="Arial Narrow" w:hAnsi="Arial Narrow"/>
          <w:szCs w:val="24"/>
        </w:rPr>
        <w:t>If yes, when and describe: ____</w:t>
      </w:r>
      <w:r w:rsidR="00E35A4A" w:rsidRPr="002F044E">
        <w:rPr>
          <w:rFonts w:ascii="Arial Narrow" w:hAnsi="Arial Narrow"/>
          <w:szCs w:val="24"/>
        </w:rPr>
        <w:t>___________________________________________</w:t>
      </w:r>
      <w:r w:rsidRPr="002F044E">
        <w:rPr>
          <w:rFonts w:ascii="Arial Narrow" w:hAnsi="Arial Narrow"/>
          <w:szCs w:val="24"/>
        </w:rPr>
        <w:t>_</w:t>
      </w:r>
      <w:r w:rsidR="006B5579">
        <w:rPr>
          <w:rFonts w:ascii="Arial Narrow" w:hAnsi="Arial Narrow"/>
          <w:szCs w:val="24"/>
        </w:rPr>
        <w:t>______________________</w:t>
      </w:r>
    </w:p>
    <w:p w14:paraId="0E0B5D67" w14:textId="77777777" w:rsidR="000424E3" w:rsidRPr="002F044E" w:rsidRDefault="000424E3" w:rsidP="000424E3">
      <w:pPr>
        <w:rPr>
          <w:rFonts w:ascii="Arial Narrow" w:hAnsi="Arial Narrow"/>
          <w:szCs w:val="24"/>
        </w:rPr>
      </w:pPr>
      <w:r w:rsidRPr="002F044E">
        <w:rPr>
          <w:rFonts w:ascii="Arial Narrow" w:hAnsi="Arial Narrow"/>
          <w:szCs w:val="24"/>
        </w:rPr>
        <w:t>Days lost from work: __</w:t>
      </w:r>
      <w:r w:rsidR="00A30168">
        <w:rPr>
          <w:rFonts w:ascii="Arial Narrow" w:hAnsi="Arial Narrow"/>
          <w:szCs w:val="24"/>
        </w:rPr>
        <w:t>_</w:t>
      </w:r>
      <w:r w:rsidR="008E3292" w:rsidRPr="002F044E">
        <w:rPr>
          <w:rFonts w:ascii="Arial Narrow" w:hAnsi="Arial Narrow"/>
          <w:szCs w:val="24"/>
        </w:rPr>
        <w:t>_</w:t>
      </w:r>
      <w:r w:rsidRPr="002F044E">
        <w:rPr>
          <w:rFonts w:ascii="Arial Narrow" w:hAnsi="Arial Narrow"/>
          <w:szCs w:val="24"/>
        </w:rPr>
        <w:t>____ Date of last physical examination: _________</w:t>
      </w:r>
      <w:r w:rsidR="008E3292" w:rsidRPr="002F044E">
        <w:rPr>
          <w:rFonts w:ascii="Arial Narrow" w:hAnsi="Arial Narrow"/>
          <w:szCs w:val="24"/>
        </w:rPr>
        <w:t>________</w:t>
      </w:r>
      <w:r w:rsidRPr="002F044E">
        <w:rPr>
          <w:rFonts w:ascii="Arial Narrow" w:hAnsi="Arial Narrow"/>
          <w:szCs w:val="24"/>
        </w:rPr>
        <w:t>_</w:t>
      </w:r>
      <w:r w:rsidR="00A30168">
        <w:rPr>
          <w:rFonts w:ascii="Arial Narrow" w:hAnsi="Arial Narrow"/>
          <w:szCs w:val="24"/>
        </w:rPr>
        <w:t>_____________________</w:t>
      </w:r>
    </w:p>
    <w:p w14:paraId="650AF46F" w14:textId="77777777" w:rsidR="000424E3" w:rsidRPr="002F044E" w:rsidRDefault="000424E3" w:rsidP="000424E3">
      <w:pPr>
        <w:rPr>
          <w:rFonts w:ascii="Arial Narrow" w:hAnsi="Arial Narrow"/>
          <w:b/>
          <w:bCs/>
          <w:szCs w:val="24"/>
        </w:rPr>
      </w:pPr>
      <w:r w:rsidRPr="002F044E">
        <w:rPr>
          <w:rFonts w:ascii="Arial Narrow" w:hAnsi="Arial Narrow"/>
          <w:b/>
          <w:bCs/>
          <w:szCs w:val="24"/>
        </w:rPr>
        <w:t>PAST ME</w:t>
      </w:r>
      <w:r w:rsidR="008E3292" w:rsidRPr="002F044E">
        <w:rPr>
          <w:rFonts w:ascii="Arial Narrow" w:hAnsi="Arial Narrow"/>
          <w:b/>
          <w:bCs/>
          <w:szCs w:val="24"/>
        </w:rPr>
        <w:t>D</w:t>
      </w:r>
      <w:r w:rsidRPr="002F044E">
        <w:rPr>
          <w:rFonts w:ascii="Arial Narrow" w:hAnsi="Arial Narrow"/>
          <w:b/>
          <w:bCs/>
          <w:szCs w:val="24"/>
        </w:rPr>
        <w:t>ICAL HISTORY</w:t>
      </w:r>
      <w:r w:rsidR="007866FD" w:rsidRPr="002F044E">
        <w:rPr>
          <w:rFonts w:ascii="Arial Narrow" w:hAnsi="Arial Narrow"/>
          <w:b/>
          <w:bCs/>
          <w:szCs w:val="24"/>
        </w:rPr>
        <w:t>:</w:t>
      </w:r>
    </w:p>
    <w:p w14:paraId="7050331E" w14:textId="77777777" w:rsidR="000424E3" w:rsidRPr="002F044E" w:rsidRDefault="000424E3" w:rsidP="00C97A63">
      <w:pPr>
        <w:jc w:val="both"/>
        <w:rPr>
          <w:rFonts w:ascii="Arial Narrow" w:hAnsi="Arial Narrow"/>
          <w:szCs w:val="24"/>
        </w:rPr>
      </w:pPr>
      <w:r w:rsidRPr="002F044E">
        <w:rPr>
          <w:rFonts w:ascii="Arial Narrow" w:hAnsi="Arial Narrow"/>
          <w:szCs w:val="24"/>
        </w:rPr>
        <w:t>Have you ever been diagnosed as having or have suffered from? (Place a check mark by conditions that apply to</w:t>
      </w:r>
      <w:r w:rsidR="008E3292" w:rsidRPr="002F044E">
        <w:rPr>
          <w:rFonts w:ascii="Arial Narrow" w:hAnsi="Arial Narrow"/>
          <w:szCs w:val="24"/>
        </w:rPr>
        <w:t xml:space="preserve"> </w:t>
      </w:r>
      <w:r w:rsidRPr="002F044E">
        <w:rPr>
          <w:rFonts w:ascii="Arial Narrow" w:hAnsi="Arial Narrow"/>
          <w:szCs w:val="24"/>
        </w:rPr>
        <w:t>you)</w:t>
      </w:r>
      <w:r w:rsidR="002F044E">
        <w:rPr>
          <w:rFonts w:ascii="Arial Narrow" w:hAnsi="Arial Narrow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2790"/>
        <w:gridCol w:w="2785"/>
      </w:tblGrid>
      <w:tr w:rsidR="005C601D" w:rsidRPr="002F044E" w14:paraId="142AB963" w14:textId="77777777" w:rsidTr="00727D44">
        <w:tc>
          <w:tcPr>
            <w:tcW w:w="3775" w:type="dxa"/>
          </w:tcPr>
          <w:p w14:paraId="4FC5FC36" w14:textId="19E30681" w:rsidR="005C601D" w:rsidRPr="002F044E" w:rsidRDefault="00F27E1D" w:rsidP="000424E3">
            <w:pPr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id w:val="-149740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71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B6691" w:rsidRPr="002F044E">
              <w:rPr>
                <w:rFonts w:ascii="Arial Narrow" w:hAnsi="Arial Narrow"/>
                <w:szCs w:val="24"/>
              </w:rPr>
              <w:t xml:space="preserve"> </w:t>
            </w:r>
            <w:r w:rsidR="005C601D" w:rsidRPr="002F044E">
              <w:rPr>
                <w:rFonts w:ascii="Arial Narrow" w:hAnsi="Arial Narrow"/>
                <w:szCs w:val="24"/>
              </w:rPr>
              <w:t>Broken or Fractured Bones</w:t>
            </w:r>
          </w:p>
        </w:tc>
        <w:tc>
          <w:tcPr>
            <w:tcW w:w="2790" w:type="dxa"/>
          </w:tcPr>
          <w:p w14:paraId="79697643" w14:textId="51BC724C" w:rsidR="005C601D" w:rsidRPr="002F044E" w:rsidRDefault="00F27E1D" w:rsidP="000424E3">
            <w:pPr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id w:val="-109563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71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B6691" w:rsidRPr="002F044E">
              <w:rPr>
                <w:rFonts w:ascii="Arial Narrow" w:hAnsi="Arial Narrow"/>
                <w:szCs w:val="24"/>
              </w:rPr>
              <w:t xml:space="preserve"> Osteoarthritis</w:t>
            </w:r>
          </w:p>
        </w:tc>
        <w:tc>
          <w:tcPr>
            <w:tcW w:w="2785" w:type="dxa"/>
          </w:tcPr>
          <w:p w14:paraId="5DEACF97" w14:textId="4DC84AE4" w:rsidR="005C601D" w:rsidRPr="002F044E" w:rsidRDefault="00F27E1D" w:rsidP="000424E3">
            <w:pPr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id w:val="-96380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71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B6691" w:rsidRPr="002F044E">
              <w:rPr>
                <w:rFonts w:ascii="Arial Narrow" w:hAnsi="Arial Narrow"/>
                <w:szCs w:val="24"/>
              </w:rPr>
              <w:t xml:space="preserve"> Eating Disorder</w:t>
            </w:r>
          </w:p>
        </w:tc>
      </w:tr>
      <w:tr w:rsidR="005C601D" w:rsidRPr="002F044E" w14:paraId="0C51F896" w14:textId="77777777" w:rsidTr="00727D44">
        <w:tc>
          <w:tcPr>
            <w:tcW w:w="3775" w:type="dxa"/>
          </w:tcPr>
          <w:p w14:paraId="4616C329" w14:textId="21176BED" w:rsidR="005C601D" w:rsidRPr="002F044E" w:rsidRDefault="00F27E1D" w:rsidP="000424E3">
            <w:pPr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id w:val="18449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71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B6691" w:rsidRPr="002F044E">
              <w:rPr>
                <w:rFonts w:ascii="Arial Narrow" w:hAnsi="Arial Narrow"/>
                <w:szCs w:val="24"/>
              </w:rPr>
              <w:t xml:space="preserve"> </w:t>
            </w:r>
            <w:r w:rsidR="005C601D" w:rsidRPr="002F044E">
              <w:rPr>
                <w:rFonts w:ascii="Arial Narrow" w:hAnsi="Arial Narrow"/>
                <w:szCs w:val="24"/>
              </w:rPr>
              <w:t>Circulatory Problems</w:t>
            </w:r>
          </w:p>
        </w:tc>
        <w:tc>
          <w:tcPr>
            <w:tcW w:w="2790" w:type="dxa"/>
          </w:tcPr>
          <w:p w14:paraId="7249DE93" w14:textId="73D71461" w:rsidR="005C601D" w:rsidRPr="002F044E" w:rsidRDefault="00F27E1D" w:rsidP="000424E3">
            <w:pPr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id w:val="105650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71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B6691" w:rsidRPr="002F044E">
              <w:rPr>
                <w:rFonts w:ascii="Arial Narrow" w:hAnsi="Arial Narrow"/>
                <w:szCs w:val="24"/>
              </w:rPr>
              <w:t xml:space="preserve"> Epilepsy</w:t>
            </w:r>
          </w:p>
        </w:tc>
        <w:tc>
          <w:tcPr>
            <w:tcW w:w="2785" w:type="dxa"/>
          </w:tcPr>
          <w:p w14:paraId="16EC8FB6" w14:textId="7BE2B43B" w:rsidR="005C601D" w:rsidRPr="002F044E" w:rsidRDefault="00F27E1D" w:rsidP="000424E3">
            <w:pPr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id w:val="161008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71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B6691" w:rsidRPr="002F044E">
              <w:rPr>
                <w:rFonts w:ascii="Arial Narrow" w:hAnsi="Arial Narrow"/>
                <w:szCs w:val="24"/>
              </w:rPr>
              <w:t xml:space="preserve"> Alcoholism</w:t>
            </w:r>
          </w:p>
        </w:tc>
      </w:tr>
      <w:tr w:rsidR="005C601D" w:rsidRPr="002F044E" w14:paraId="68EE39D4" w14:textId="77777777" w:rsidTr="00727D44">
        <w:tc>
          <w:tcPr>
            <w:tcW w:w="3775" w:type="dxa"/>
          </w:tcPr>
          <w:p w14:paraId="3FBA4033" w14:textId="242CAEBA" w:rsidR="005C601D" w:rsidRPr="002F044E" w:rsidRDefault="00F27E1D" w:rsidP="000424E3">
            <w:pPr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id w:val="-115938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71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B6691" w:rsidRPr="002F044E">
              <w:rPr>
                <w:rFonts w:ascii="Arial Narrow" w:hAnsi="Arial Narrow"/>
                <w:szCs w:val="24"/>
              </w:rPr>
              <w:t xml:space="preserve"> </w:t>
            </w:r>
            <w:r w:rsidR="005C601D" w:rsidRPr="002F044E">
              <w:rPr>
                <w:rFonts w:ascii="Arial Narrow" w:hAnsi="Arial Narrow"/>
                <w:szCs w:val="24"/>
              </w:rPr>
              <w:t>Rheumatoid Arthritis</w:t>
            </w:r>
          </w:p>
        </w:tc>
        <w:tc>
          <w:tcPr>
            <w:tcW w:w="2790" w:type="dxa"/>
          </w:tcPr>
          <w:p w14:paraId="673DB6B9" w14:textId="2E6EBE75" w:rsidR="005C601D" w:rsidRPr="002F044E" w:rsidRDefault="00F27E1D" w:rsidP="000424E3">
            <w:pPr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id w:val="146707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71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B6691" w:rsidRPr="002F044E">
              <w:rPr>
                <w:rFonts w:ascii="Arial Narrow" w:hAnsi="Arial Narrow"/>
                <w:szCs w:val="24"/>
              </w:rPr>
              <w:t xml:space="preserve"> Pacemaker</w:t>
            </w:r>
          </w:p>
        </w:tc>
        <w:tc>
          <w:tcPr>
            <w:tcW w:w="2785" w:type="dxa"/>
          </w:tcPr>
          <w:p w14:paraId="4597BB03" w14:textId="7B47A474" w:rsidR="005C601D" w:rsidRPr="002F044E" w:rsidRDefault="00F27E1D" w:rsidP="000424E3">
            <w:pPr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id w:val="-185510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71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B6691" w:rsidRPr="002F044E">
              <w:rPr>
                <w:rFonts w:ascii="Arial Narrow" w:hAnsi="Arial Narrow"/>
                <w:szCs w:val="24"/>
              </w:rPr>
              <w:t xml:space="preserve"> Drug Addiction</w:t>
            </w:r>
          </w:p>
        </w:tc>
      </w:tr>
      <w:tr w:rsidR="005C601D" w:rsidRPr="002F044E" w14:paraId="30186FAC" w14:textId="77777777" w:rsidTr="00727D44">
        <w:tc>
          <w:tcPr>
            <w:tcW w:w="3775" w:type="dxa"/>
          </w:tcPr>
          <w:p w14:paraId="162D6EC2" w14:textId="4A875A55" w:rsidR="005C601D" w:rsidRPr="002F044E" w:rsidRDefault="00F27E1D" w:rsidP="000424E3">
            <w:pPr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id w:val="-201821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71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B6691" w:rsidRPr="002F044E">
              <w:rPr>
                <w:rFonts w:ascii="Arial Narrow" w:hAnsi="Arial Narrow"/>
                <w:szCs w:val="24"/>
              </w:rPr>
              <w:t xml:space="preserve"> </w:t>
            </w:r>
            <w:r w:rsidR="005C601D" w:rsidRPr="002F044E">
              <w:rPr>
                <w:rFonts w:ascii="Arial Narrow" w:hAnsi="Arial Narrow"/>
                <w:szCs w:val="24"/>
              </w:rPr>
              <w:t>Seizures/Convulsions</w:t>
            </w:r>
          </w:p>
        </w:tc>
        <w:tc>
          <w:tcPr>
            <w:tcW w:w="2790" w:type="dxa"/>
          </w:tcPr>
          <w:p w14:paraId="67FEBBCD" w14:textId="7AEFED28" w:rsidR="005C601D" w:rsidRPr="002F044E" w:rsidRDefault="00F27E1D" w:rsidP="000424E3">
            <w:pPr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id w:val="-183243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71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B6691" w:rsidRPr="002F044E">
              <w:rPr>
                <w:rFonts w:ascii="Arial Narrow" w:hAnsi="Arial Narrow"/>
                <w:szCs w:val="24"/>
              </w:rPr>
              <w:t xml:space="preserve"> Strokes</w:t>
            </w:r>
          </w:p>
        </w:tc>
        <w:tc>
          <w:tcPr>
            <w:tcW w:w="2785" w:type="dxa"/>
          </w:tcPr>
          <w:p w14:paraId="32779193" w14:textId="13F077F3" w:rsidR="005C601D" w:rsidRPr="002F044E" w:rsidRDefault="00F27E1D" w:rsidP="000424E3">
            <w:pPr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id w:val="-184738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71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B6691" w:rsidRPr="002F044E">
              <w:rPr>
                <w:rFonts w:ascii="Arial Narrow" w:hAnsi="Arial Narrow"/>
                <w:szCs w:val="24"/>
              </w:rPr>
              <w:t xml:space="preserve"> HIV Positive</w:t>
            </w:r>
          </w:p>
        </w:tc>
      </w:tr>
      <w:tr w:rsidR="005C601D" w:rsidRPr="002F044E" w14:paraId="6C0422C3" w14:textId="77777777" w:rsidTr="00727D44">
        <w:tc>
          <w:tcPr>
            <w:tcW w:w="3775" w:type="dxa"/>
          </w:tcPr>
          <w:p w14:paraId="3480E6F6" w14:textId="1EA48C38" w:rsidR="005C601D" w:rsidRPr="002F044E" w:rsidRDefault="00F27E1D" w:rsidP="000424E3">
            <w:pPr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id w:val="158009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71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B6691" w:rsidRPr="002F044E">
              <w:rPr>
                <w:rFonts w:ascii="Arial Narrow" w:hAnsi="Arial Narrow"/>
                <w:szCs w:val="24"/>
              </w:rPr>
              <w:t xml:space="preserve"> A Congenital Disease</w:t>
            </w:r>
          </w:p>
        </w:tc>
        <w:tc>
          <w:tcPr>
            <w:tcW w:w="2790" w:type="dxa"/>
          </w:tcPr>
          <w:p w14:paraId="50293E2A" w14:textId="3DE5E356" w:rsidR="005C601D" w:rsidRPr="002F044E" w:rsidRDefault="00F27E1D" w:rsidP="000424E3">
            <w:pPr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id w:val="-102926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71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B6691" w:rsidRPr="002F044E">
              <w:rPr>
                <w:rFonts w:ascii="Arial Narrow" w:hAnsi="Arial Narrow"/>
                <w:szCs w:val="24"/>
              </w:rPr>
              <w:t xml:space="preserve"> Cancer</w:t>
            </w:r>
          </w:p>
        </w:tc>
        <w:tc>
          <w:tcPr>
            <w:tcW w:w="2785" w:type="dxa"/>
          </w:tcPr>
          <w:p w14:paraId="5942A015" w14:textId="384E6C53" w:rsidR="005C601D" w:rsidRPr="002F044E" w:rsidRDefault="00F27E1D" w:rsidP="000424E3">
            <w:pPr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id w:val="54603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71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B6691" w:rsidRPr="002F044E">
              <w:rPr>
                <w:rFonts w:ascii="Arial Narrow" w:hAnsi="Arial Narrow"/>
                <w:szCs w:val="24"/>
              </w:rPr>
              <w:t xml:space="preserve"> Gall Bladder</w:t>
            </w:r>
          </w:p>
        </w:tc>
      </w:tr>
      <w:tr w:rsidR="005C601D" w:rsidRPr="002F044E" w14:paraId="638FFFA1" w14:textId="77777777" w:rsidTr="00727D44">
        <w:tc>
          <w:tcPr>
            <w:tcW w:w="3775" w:type="dxa"/>
          </w:tcPr>
          <w:p w14:paraId="75B68A93" w14:textId="62867A72" w:rsidR="005C601D" w:rsidRPr="002F044E" w:rsidRDefault="00F27E1D" w:rsidP="000424E3">
            <w:pPr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id w:val="-152709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71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B6691" w:rsidRPr="002F044E">
              <w:rPr>
                <w:rFonts w:ascii="Arial Narrow" w:hAnsi="Arial Narrow"/>
                <w:szCs w:val="24"/>
              </w:rPr>
              <w:t xml:space="preserve"> Excessive Bleeding</w:t>
            </w:r>
          </w:p>
        </w:tc>
        <w:tc>
          <w:tcPr>
            <w:tcW w:w="2790" w:type="dxa"/>
          </w:tcPr>
          <w:p w14:paraId="76EF0D6E" w14:textId="505DCB6A" w:rsidR="005C601D" w:rsidRPr="002F044E" w:rsidRDefault="00F27E1D" w:rsidP="000424E3">
            <w:pPr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id w:val="-121241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71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B6691" w:rsidRPr="002F044E">
              <w:rPr>
                <w:rFonts w:ascii="Arial Narrow" w:hAnsi="Arial Narrow"/>
                <w:szCs w:val="24"/>
              </w:rPr>
              <w:t xml:space="preserve"> Ruptures</w:t>
            </w:r>
          </w:p>
        </w:tc>
        <w:tc>
          <w:tcPr>
            <w:tcW w:w="2785" w:type="dxa"/>
          </w:tcPr>
          <w:p w14:paraId="4BE321AE" w14:textId="349A64FC" w:rsidR="005C601D" w:rsidRPr="002F044E" w:rsidRDefault="00F27E1D" w:rsidP="000424E3">
            <w:pPr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id w:val="19651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71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B6691" w:rsidRPr="002F044E">
              <w:rPr>
                <w:rFonts w:ascii="Arial Narrow" w:hAnsi="Arial Narrow"/>
                <w:szCs w:val="24"/>
              </w:rPr>
              <w:t xml:space="preserve"> Depression</w:t>
            </w:r>
          </w:p>
        </w:tc>
      </w:tr>
      <w:tr w:rsidR="005C601D" w:rsidRPr="002F044E" w14:paraId="450FE895" w14:textId="77777777" w:rsidTr="00727D44">
        <w:tc>
          <w:tcPr>
            <w:tcW w:w="3775" w:type="dxa"/>
          </w:tcPr>
          <w:p w14:paraId="264EA127" w14:textId="382CF2EC" w:rsidR="005C601D" w:rsidRPr="002F044E" w:rsidRDefault="00F27E1D" w:rsidP="000424E3">
            <w:pPr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id w:val="-203125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71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B6691" w:rsidRPr="002F044E">
              <w:rPr>
                <w:rFonts w:ascii="Arial Narrow" w:hAnsi="Arial Narrow"/>
                <w:szCs w:val="24"/>
              </w:rPr>
              <w:t xml:space="preserve"> High/Low Blood Pressure</w:t>
            </w:r>
          </w:p>
        </w:tc>
        <w:tc>
          <w:tcPr>
            <w:tcW w:w="2790" w:type="dxa"/>
          </w:tcPr>
          <w:p w14:paraId="31890A98" w14:textId="26820857" w:rsidR="005C601D" w:rsidRPr="002F044E" w:rsidRDefault="00F27E1D" w:rsidP="000424E3">
            <w:pPr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id w:val="-47484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71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B6691" w:rsidRPr="002F044E">
              <w:rPr>
                <w:rFonts w:ascii="Arial Narrow" w:hAnsi="Arial Narrow"/>
                <w:szCs w:val="24"/>
              </w:rPr>
              <w:t xml:space="preserve"> Coughing Blood</w:t>
            </w:r>
          </w:p>
        </w:tc>
        <w:tc>
          <w:tcPr>
            <w:tcW w:w="2785" w:type="dxa"/>
          </w:tcPr>
          <w:p w14:paraId="71683040" w14:textId="16824EC4" w:rsidR="005C601D" w:rsidRPr="002F044E" w:rsidRDefault="00F27E1D" w:rsidP="000424E3">
            <w:pPr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id w:val="-5855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71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B6691" w:rsidRPr="002F044E">
              <w:rPr>
                <w:rFonts w:ascii="Arial Narrow" w:hAnsi="Arial Narrow"/>
                <w:szCs w:val="24"/>
              </w:rPr>
              <w:t xml:space="preserve"> Ulcers</w:t>
            </w:r>
          </w:p>
        </w:tc>
      </w:tr>
      <w:tr w:rsidR="001826EE" w:rsidRPr="001826EE" w14:paraId="565BC494" w14:textId="77777777" w:rsidTr="00727D44">
        <w:tc>
          <w:tcPr>
            <w:tcW w:w="3775" w:type="dxa"/>
          </w:tcPr>
          <w:p w14:paraId="0E5A742C" w14:textId="4C1FD75C" w:rsidR="001826EE" w:rsidRPr="001826EE" w:rsidRDefault="00F27E1D" w:rsidP="000424E3">
            <w:pPr>
              <w:rPr>
                <w:rFonts w:ascii="Arial Narrow" w:hAnsi="Arial Narrow" w:cs="Segoe UI Symbol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id w:val="-18028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71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826EE" w:rsidRPr="002F044E">
              <w:rPr>
                <w:rFonts w:ascii="Arial Narrow" w:hAnsi="Arial Narrow"/>
                <w:szCs w:val="24"/>
              </w:rPr>
              <w:t xml:space="preserve"> </w:t>
            </w:r>
            <w:r w:rsidR="001826EE" w:rsidRPr="001826EE">
              <w:rPr>
                <w:rFonts w:ascii="Arial Narrow" w:hAnsi="Arial Narrow" w:cs="Segoe UI Symbol"/>
                <w:szCs w:val="24"/>
              </w:rPr>
              <w:t>Diabetes</w:t>
            </w:r>
          </w:p>
        </w:tc>
        <w:tc>
          <w:tcPr>
            <w:tcW w:w="2790" w:type="dxa"/>
          </w:tcPr>
          <w:p w14:paraId="3F277FDF" w14:textId="0804E64F" w:rsidR="001826EE" w:rsidRPr="001826EE" w:rsidRDefault="00F27E1D" w:rsidP="000424E3">
            <w:pPr>
              <w:rPr>
                <w:rFonts w:ascii="Arial Narrow" w:hAnsi="Arial Narrow" w:cs="Segoe UI Symbol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id w:val="45375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71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826EE" w:rsidRPr="002F044E">
              <w:rPr>
                <w:rFonts w:ascii="Arial Narrow" w:hAnsi="Arial Narrow"/>
                <w:szCs w:val="24"/>
              </w:rPr>
              <w:t xml:space="preserve"> </w:t>
            </w:r>
            <w:r w:rsidR="001826EE" w:rsidRPr="001826EE">
              <w:rPr>
                <w:rFonts w:ascii="Arial Narrow" w:hAnsi="Arial Narrow" w:cs="Segoe UI Symbol"/>
                <w:szCs w:val="24"/>
              </w:rPr>
              <w:t>Migraine</w:t>
            </w:r>
          </w:p>
        </w:tc>
        <w:tc>
          <w:tcPr>
            <w:tcW w:w="2785" w:type="dxa"/>
          </w:tcPr>
          <w:p w14:paraId="69615737" w14:textId="48884129" w:rsidR="001826EE" w:rsidRPr="001826EE" w:rsidRDefault="00F27E1D" w:rsidP="000424E3">
            <w:pPr>
              <w:rPr>
                <w:rFonts w:ascii="Arial Narrow" w:hAnsi="Arial Narrow" w:cs="Segoe UI Symbol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id w:val="213983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72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826EE" w:rsidRPr="002F044E">
              <w:rPr>
                <w:rFonts w:ascii="Arial Narrow" w:hAnsi="Arial Narrow"/>
                <w:szCs w:val="24"/>
              </w:rPr>
              <w:t xml:space="preserve"> </w:t>
            </w:r>
            <w:r w:rsidR="001826EE" w:rsidRPr="001826EE">
              <w:rPr>
                <w:rFonts w:ascii="Arial Narrow" w:hAnsi="Arial Narrow" w:cs="Segoe UI Symbol"/>
                <w:szCs w:val="24"/>
              </w:rPr>
              <w:t>Heart Disease</w:t>
            </w:r>
          </w:p>
        </w:tc>
      </w:tr>
      <w:tr w:rsidR="001826EE" w:rsidRPr="001826EE" w14:paraId="1C4B2CAC" w14:textId="77777777" w:rsidTr="00727D44">
        <w:tc>
          <w:tcPr>
            <w:tcW w:w="3775" w:type="dxa"/>
          </w:tcPr>
          <w:p w14:paraId="19913550" w14:textId="0B8AF7D3" w:rsidR="001826EE" w:rsidRPr="001826EE" w:rsidRDefault="00F27E1D" w:rsidP="000424E3">
            <w:pPr>
              <w:rPr>
                <w:rFonts w:ascii="Arial Narrow" w:hAnsi="Arial Narrow" w:cs="Segoe UI Symbol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id w:val="203545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72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826EE" w:rsidRPr="002F044E">
              <w:rPr>
                <w:rFonts w:ascii="Arial Narrow" w:hAnsi="Arial Narrow"/>
                <w:szCs w:val="24"/>
              </w:rPr>
              <w:t xml:space="preserve"> </w:t>
            </w:r>
            <w:r w:rsidR="001826EE" w:rsidRPr="001826EE">
              <w:rPr>
                <w:rFonts w:ascii="Arial Narrow" w:hAnsi="Arial Narrow" w:cs="Segoe UI Symbol"/>
                <w:szCs w:val="24"/>
              </w:rPr>
              <w:t>Kidney Disease</w:t>
            </w:r>
          </w:p>
        </w:tc>
        <w:tc>
          <w:tcPr>
            <w:tcW w:w="2790" w:type="dxa"/>
          </w:tcPr>
          <w:p w14:paraId="72B705D7" w14:textId="77777777" w:rsidR="001826EE" w:rsidRPr="001826EE" w:rsidRDefault="001826EE" w:rsidP="000424E3">
            <w:pPr>
              <w:rPr>
                <w:rFonts w:ascii="Arial Narrow" w:hAnsi="Arial Narrow" w:cs="Segoe UI Symbol"/>
                <w:szCs w:val="24"/>
              </w:rPr>
            </w:pPr>
          </w:p>
        </w:tc>
        <w:tc>
          <w:tcPr>
            <w:tcW w:w="2785" w:type="dxa"/>
          </w:tcPr>
          <w:p w14:paraId="726809C1" w14:textId="77777777" w:rsidR="001826EE" w:rsidRPr="001826EE" w:rsidRDefault="001826EE" w:rsidP="000424E3">
            <w:pPr>
              <w:rPr>
                <w:rFonts w:ascii="Arial Narrow" w:hAnsi="Arial Narrow" w:cs="Segoe UI Symbol"/>
                <w:szCs w:val="24"/>
              </w:rPr>
            </w:pPr>
          </w:p>
        </w:tc>
      </w:tr>
    </w:tbl>
    <w:p w14:paraId="0AFD8A32" w14:textId="2F604003" w:rsidR="000424E3" w:rsidRPr="002F044E" w:rsidRDefault="000424E3" w:rsidP="000424E3">
      <w:pPr>
        <w:rPr>
          <w:rFonts w:ascii="Arial Narrow" w:hAnsi="Arial Narrow"/>
          <w:szCs w:val="24"/>
        </w:rPr>
      </w:pPr>
      <w:r w:rsidRPr="002F044E">
        <w:rPr>
          <w:rFonts w:ascii="Arial Narrow" w:hAnsi="Arial Narrow"/>
          <w:szCs w:val="24"/>
        </w:rPr>
        <w:t>Do you have a history of stroke or hypertension?</w:t>
      </w:r>
      <w:r w:rsidR="00A30168" w:rsidRPr="002F044E">
        <w:rPr>
          <w:rFonts w:ascii="Arial Narrow" w:hAnsi="Arial Narrow"/>
          <w:szCs w:val="24"/>
        </w:rPr>
        <w:t xml:space="preserve">     </w:t>
      </w:r>
      <w:sdt>
        <w:sdtPr>
          <w:rPr>
            <w:rFonts w:ascii="Arial Narrow" w:hAnsi="Arial Narrow"/>
            <w:szCs w:val="24"/>
          </w:rPr>
          <w:id w:val="1312293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72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A30168" w:rsidRPr="002F044E">
        <w:rPr>
          <w:rFonts w:ascii="Arial Narrow" w:hAnsi="Arial Narrow"/>
          <w:szCs w:val="24"/>
        </w:rPr>
        <w:t xml:space="preserve"> Yes    </w:t>
      </w:r>
      <w:sdt>
        <w:sdtPr>
          <w:rPr>
            <w:rFonts w:ascii="Arial Narrow" w:hAnsi="Arial Narrow"/>
            <w:szCs w:val="24"/>
          </w:rPr>
          <w:id w:val="255566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72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A30168" w:rsidRPr="002F044E">
        <w:rPr>
          <w:rFonts w:ascii="Arial Narrow" w:hAnsi="Arial Narrow"/>
          <w:szCs w:val="24"/>
        </w:rPr>
        <w:t xml:space="preserve"> No    </w:t>
      </w:r>
    </w:p>
    <w:p w14:paraId="3BAB4D1F" w14:textId="7F80CF88" w:rsidR="000424E3" w:rsidRPr="002F044E" w:rsidRDefault="000424E3" w:rsidP="00C97A63">
      <w:pPr>
        <w:jc w:val="both"/>
        <w:rPr>
          <w:rFonts w:ascii="Arial Narrow" w:hAnsi="Arial Narrow"/>
          <w:szCs w:val="24"/>
        </w:rPr>
      </w:pPr>
      <w:r w:rsidRPr="002F044E">
        <w:rPr>
          <w:rFonts w:ascii="Arial Narrow" w:hAnsi="Arial Narrow"/>
          <w:szCs w:val="24"/>
        </w:rPr>
        <w:t>Have you had any major illnesses, injuries, falls, auto accidents or surgeries</w:t>
      </w:r>
      <w:r w:rsidR="001C26B2">
        <w:rPr>
          <w:rFonts w:ascii="Arial Narrow" w:hAnsi="Arial Narrow"/>
          <w:szCs w:val="24"/>
        </w:rPr>
        <w:t>?</w:t>
      </w:r>
      <w:r w:rsidR="00627E28" w:rsidRPr="002F044E">
        <w:rPr>
          <w:rFonts w:ascii="Arial Narrow" w:hAnsi="Arial Narrow"/>
          <w:szCs w:val="24"/>
        </w:rPr>
        <w:t xml:space="preserve"> (include dates)</w:t>
      </w:r>
      <w:r w:rsidRPr="002F044E">
        <w:rPr>
          <w:rFonts w:ascii="Arial Narrow" w:hAnsi="Arial Narrow"/>
          <w:szCs w:val="24"/>
        </w:rPr>
        <w:t xml:space="preserve"> </w:t>
      </w:r>
      <w:r w:rsidR="00627E28" w:rsidRPr="002F044E">
        <w:rPr>
          <w:rFonts w:ascii="Arial Narrow" w:hAnsi="Arial Narrow"/>
          <w:szCs w:val="24"/>
        </w:rPr>
        <w:t>(</w:t>
      </w:r>
      <w:r w:rsidRPr="002F044E">
        <w:rPr>
          <w:rFonts w:ascii="Arial Narrow" w:hAnsi="Arial Narrow"/>
          <w:szCs w:val="24"/>
        </w:rPr>
        <w:t>Women, please include information</w:t>
      </w:r>
      <w:r w:rsidR="001712B3" w:rsidRPr="002F044E">
        <w:rPr>
          <w:rFonts w:ascii="Arial Narrow" w:hAnsi="Arial Narrow"/>
          <w:szCs w:val="24"/>
        </w:rPr>
        <w:t xml:space="preserve"> </w:t>
      </w:r>
      <w:r w:rsidRPr="002F044E">
        <w:rPr>
          <w:rFonts w:ascii="Arial Narrow" w:hAnsi="Arial Narrow"/>
          <w:szCs w:val="24"/>
        </w:rPr>
        <w:t>about childbirth</w:t>
      </w:r>
      <w:r w:rsidR="00627E28" w:rsidRPr="002F044E">
        <w:rPr>
          <w:rFonts w:ascii="Arial Narrow" w:hAnsi="Arial Narrow"/>
          <w:szCs w:val="24"/>
        </w:rPr>
        <w:t>):</w:t>
      </w:r>
      <w:r w:rsidRPr="002F044E">
        <w:rPr>
          <w:rFonts w:ascii="Arial Narrow" w:hAnsi="Arial Narrow"/>
          <w:szCs w:val="24"/>
        </w:rPr>
        <w:t xml:space="preserve"> ____________________</w:t>
      </w:r>
      <w:r w:rsidR="00C97A63">
        <w:rPr>
          <w:rFonts w:ascii="Arial Narrow" w:hAnsi="Arial Narrow"/>
          <w:szCs w:val="24"/>
        </w:rPr>
        <w:t>_________________________________________________</w:t>
      </w:r>
    </w:p>
    <w:p w14:paraId="35BA7781" w14:textId="77777777" w:rsidR="001712B3" w:rsidRPr="002F044E" w:rsidRDefault="001712B3" w:rsidP="000424E3">
      <w:pPr>
        <w:rPr>
          <w:rFonts w:ascii="Arial Narrow" w:hAnsi="Arial Narrow"/>
          <w:szCs w:val="24"/>
        </w:rPr>
      </w:pPr>
      <w:r w:rsidRPr="002F044E">
        <w:rPr>
          <w:rFonts w:ascii="Arial Narrow" w:hAnsi="Arial Narrow"/>
          <w:szCs w:val="24"/>
        </w:rPr>
        <w:t>______________________________________________________________________</w:t>
      </w:r>
      <w:r w:rsidR="00C97A63">
        <w:rPr>
          <w:rFonts w:ascii="Arial Narrow" w:hAnsi="Arial Narrow"/>
          <w:szCs w:val="24"/>
        </w:rPr>
        <w:t>______________________</w:t>
      </w:r>
    </w:p>
    <w:p w14:paraId="4D875027" w14:textId="476BE053" w:rsidR="000424E3" w:rsidRPr="002F044E" w:rsidRDefault="000424E3" w:rsidP="009C6E22">
      <w:pPr>
        <w:jc w:val="both"/>
        <w:rPr>
          <w:rFonts w:ascii="Arial Narrow" w:hAnsi="Arial Narrow"/>
          <w:szCs w:val="24"/>
        </w:rPr>
      </w:pPr>
      <w:r w:rsidRPr="002F044E">
        <w:rPr>
          <w:rFonts w:ascii="Arial Narrow" w:hAnsi="Arial Narrow"/>
          <w:szCs w:val="24"/>
        </w:rPr>
        <w:t>Have you been treated for any health condition by a physician in the last year?</w:t>
      </w:r>
      <w:r w:rsidR="009C6E22" w:rsidRPr="002F044E">
        <w:rPr>
          <w:rFonts w:ascii="Arial Narrow" w:hAnsi="Arial Narrow"/>
          <w:szCs w:val="24"/>
        </w:rPr>
        <w:t xml:space="preserve">     </w:t>
      </w:r>
      <w:sdt>
        <w:sdtPr>
          <w:rPr>
            <w:rFonts w:ascii="Arial Narrow" w:hAnsi="Arial Narrow"/>
            <w:szCs w:val="24"/>
          </w:rPr>
          <w:id w:val="-1407142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6B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9C6E22" w:rsidRPr="002F044E">
        <w:rPr>
          <w:rFonts w:ascii="Arial Narrow" w:hAnsi="Arial Narrow"/>
          <w:szCs w:val="24"/>
        </w:rPr>
        <w:t xml:space="preserve"> Yes    </w:t>
      </w:r>
      <w:sdt>
        <w:sdtPr>
          <w:rPr>
            <w:rFonts w:ascii="Arial Narrow" w:hAnsi="Arial Narrow"/>
            <w:szCs w:val="24"/>
          </w:rPr>
          <w:id w:val="1771664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6B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9C6E22" w:rsidRPr="002F044E">
        <w:rPr>
          <w:rFonts w:ascii="Arial Narrow" w:hAnsi="Arial Narrow"/>
          <w:szCs w:val="24"/>
        </w:rPr>
        <w:t xml:space="preserve"> No    </w:t>
      </w:r>
    </w:p>
    <w:p w14:paraId="5B1ABC29" w14:textId="77777777" w:rsidR="000424E3" w:rsidRPr="002F044E" w:rsidRDefault="000424E3" w:rsidP="000424E3">
      <w:pPr>
        <w:rPr>
          <w:rFonts w:ascii="Arial Narrow" w:hAnsi="Arial Narrow"/>
          <w:szCs w:val="24"/>
        </w:rPr>
      </w:pPr>
      <w:r w:rsidRPr="002F044E">
        <w:rPr>
          <w:rFonts w:ascii="Arial Narrow" w:hAnsi="Arial Narrow"/>
          <w:szCs w:val="24"/>
        </w:rPr>
        <w:t>If yes, describe: ________________________________</w:t>
      </w:r>
      <w:r w:rsidR="00C47330" w:rsidRPr="002F044E">
        <w:rPr>
          <w:rFonts w:ascii="Arial Narrow" w:hAnsi="Arial Narrow"/>
          <w:szCs w:val="24"/>
        </w:rPr>
        <w:t>________________________</w:t>
      </w:r>
      <w:r w:rsidRPr="002F044E">
        <w:rPr>
          <w:rFonts w:ascii="Arial Narrow" w:hAnsi="Arial Narrow"/>
          <w:szCs w:val="24"/>
        </w:rPr>
        <w:t>_</w:t>
      </w:r>
      <w:r w:rsidR="009C6E22">
        <w:rPr>
          <w:rFonts w:ascii="Arial Narrow" w:hAnsi="Arial Narrow"/>
          <w:szCs w:val="24"/>
        </w:rPr>
        <w:t>_____________________</w:t>
      </w:r>
    </w:p>
    <w:p w14:paraId="2BB1627D" w14:textId="77777777" w:rsidR="000424E3" w:rsidRPr="002F044E" w:rsidRDefault="00C47330" w:rsidP="000424E3">
      <w:pPr>
        <w:rPr>
          <w:rFonts w:ascii="Arial Narrow" w:hAnsi="Arial Narrow"/>
          <w:szCs w:val="24"/>
        </w:rPr>
      </w:pPr>
      <w:r w:rsidRPr="002F044E">
        <w:rPr>
          <w:rFonts w:ascii="Arial Narrow" w:hAnsi="Arial Narrow"/>
          <w:szCs w:val="24"/>
        </w:rPr>
        <w:t>W</w:t>
      </w:r>
      <w:r w:rsidR="000424E3" w:rsidRPr="002F044E">
        <w:rPr>
          <w:rFonts w:ascii="Arial Narrow" w:hAnsi="Arial Narrow"/>
          <w:szCs w:val="24"/>
        </w:rPr>
        <w:t>hat medications or drugs are you taking? _______________________</w:t>
      </w:r>
      <w:r w:rsidR="00B2412A" w:rsidRPr="002F044E">
        <w:rPr>
          <w:rFonts w:ascii="Arial Narrow" w:hAnsi="Arial Narrow"/>
          <w:szCs w:val="24"/>
        </w:rPr>
        <w:t>___________</w:t>
      </w:r>
      <w:r w:rsidR="000424E3" w:rsidRPr="002F044E">
        <w:rPr>
          <w:rFonts w:ascii="Arial Narrow" w:hAnsi="Arial Narrow"/>
          <w:szCs w:val="24"/>
        </w:rPr>
        <w:t>_</w:t>
      </w:r>
      <w:r w:rsidR="009C6E22">
        <w:rPr>
          <w:rFonts w:ascii="Arial Narrow" w:hAnsi="Arial Narrow"/>
          <w:szCs w:val="24"/>
        </w:rPr>
        <w:t>______________________</w:t>
      </w:r>
    </w:p>
    <w:p w14:paraId="4F1C16F9" w14:textId="073632B2" w:rsidR="000424E3" w:rsidRPr="002F044E" w:rsidRDefault="000424E3" w:rsidP="000424E3">
      <w:pPr>
        <w:rPr>
          <w:rFonts w:ascii="Arial Narrow" w:hAnsi="Arial Narrow"/>
          <w:szCs w:val="24"/>
        </w:rPr>
      </w:pPr>
      <w:r w:rsidRPr="002F044E">
        <w:rPr>
          <w:rFonts w:ascii="Arial Narrow" w:hAnsi="Arial Narrow"/>
          <w:szCs w:val="24"/>
        </w:rPr>
        <w:t xml:space="preserve">Do you have any allergies to any medications? </w:t>
      </w:r>
      <w:r w:rsidR="00B2412A" w:rsidRPr="002F044E">
        <w:rPr>
          <w:rFonts w:ascii="Arial Narrow" w:hAnsi="Arial Narrow"/>
          <w:szCs w:val="24"/>
        </w:rPr>
        <w:t xml:space="preserve">     </w:t>
      </w:r>
      <w:sdt>
        <w:sdtPr>
          <w:rPr>
            <w:rFonts w:ascii="Arial Narrow" w:hAnsi="Arial Narrow"/>
            <w:szCs w:val="24"/>
          </w:rPr>
          <w:id w:val="-993411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6B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B2412A" w:rsidRPr="002F044E">
        <w:rPr>
          <w:rFonts w:ascii="Arial Narrow" w:hAnsi="Arial Narrow"/>
          <w:szCs w:val="24"/>
        </w:rPr>
        <w:t xml:space="preserve"> Yes    </w:t>
      </w:r>
      <w:sdt>
        <w:sdtPr>
          <w:rPr>
            <w:rFonts w:ascii="Arial Narrow" w:hAnsi="Arial Narrow"/>
            <w:szCs w:val="24"/>
          </w:rPr>
          <w:id w:val="-1580213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6B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B2412A" w:rsidRPr="002F044E">
        <w:rPr>
          <w:rFonts w:ascii="Arial Narrow" w:hAnsi="Arial Narrow"/>
          <w:szCs w:val="24"/>
        </w:rPr>
        <w:t xml:space="preserve"> No    </w:t>
      </w:r>
    </w:p>
    <w:p w14:paraId="03AA25D4" w14:textId="77777777" w:rsidR="000424E3" w:rsidRPr="002F044E" w:rsidRDefault="000424E3" w:rsidP="000424E3">
      <w:pPr>
        <w:rPr>
          <w:rFonts w:ascii="Arial Narrow" w:hAnsi="Arial Narrow"/>
          <w:szCs w:val="24"/>
        </w:rPr>
      </w:pPr>
      <w:r w:rsidRPr="002F044E">
        <w:rPr>
          <w:rFonts w:ascii="Arial Narrow" w:hAnsi="Arial Narrow"/>
          <w:szCs w:val="24"/>
        </w:rPr>
        <w:t>If yes, describe: ________________________________</w:t>
      </w:r>
      <w:r w:rsidR="00B2412A" w:rsidRPr="002F044E">
        <w:rPr>
          <w:rFonts w:ascii="Arial Narrow" w:hAnsi="Arial Narrow"/>
          <w:szCs w:val="24"/>
        </w:rPr>
        <w:t>________________________</w:t>
      </w:r>
      <w:r w:rsidRPr="002F044E">
        <w:rPr>
          <w:rFonts w:ascii="Arial Narrow" w:hAnsi="Arial Narrow"/>
          <w:szCs w:val="24"/>
        </w:rPr>
        <w:t>_</w:t>
      </w:r>
      <w:r w:rsidR="009C6E22">
        <w:rPr>
          <w:rFonts w:ascii="Arial Narrow" w:hAnsi="Arial Narrow"/>
          <w:szCs w:val="24"/>
        </w:rPr>
        <w:t>_____________________</w:t>
      </w:r>
    </w:p>
    <w:p w14:paraId="3179E18D" w14:textId="142D679C" w:rsidR="000424E3" w:rsidRPr="002F044E" w:rsidRDefault="000424E3" w:rsidP="000424E3">
      <w:pPr>
        <w:rPr>
          <w:rFonts w:ascii="Arial Narrow" w:hAnsi="Arial Narrow"/>
          <w:szCs w:val="24"/>
        </w:rPr>
      </w:pPr>
      <w:r w:rsidRPr="002F044E">
        <w:rPr>
          <w:rFonts w:ascii="Arial Narrow" w:hAnsi="Arial Narrow"/>
          <w:szCs w:val="24"/>
        </w:rPr>
        <w:t xml:space="preserve">Do you have any allergies of any kind? </w:t>
      </w:r>
      <w:r w:rsidR="00B2412A" w:rsidRPr="002F044E">
        <w:rPr>
          <w:rFonts w:ascii="Arial Narrow" w:hAnsi="Arial Narrow"/>
          <w:szCs w:val="24"/>
        </w:rPr>
        <w:t xml:space="preserve">     </w:t>
      </w:r>
      <w:sdt>
        <w:sdtPr>
          <w:rPr>
            <w:rFonts w:ascii="Arial Narrow" w:hAnsi="Arial Narrow"/>
            <w:szCs w:val="24"/>
          </w:rPr>
          <w:id w:val="-708652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6B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B2412A" w:rsidRPr="002F044E">
        <w:rPr>
          <w:rFonts w:ascii="Arial Narrow" w:hAnsi="Arial Narrow"/>
          <w:szCs w:val="24"/>
        </w:rPr>
        <w:t xml:space="preserve"> Yes    </w:t>
      </w:r>
      <w:sdt>
        <w:sdtPr>
          <w:rPr>
            <w:rFonts w:ascii="Arial Narrow" w:hAnsi="Arial Narrow"/>
            <w:szCs w:val="24"/>
          </w:rPr>
          <w:id w:val="796493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6B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B2412A" w:rsidRPr="002F044E">
        <w:rPr>
          <w:rFonts w:ascii="Arial Narrow" w:hAnsi="Arial Narrow"/>
          <w:szCs w:val="24"/>
        </w:rPr>
        <w:t xml:space="preserve"> No    </w:t>
      </w:r>
    </w:p>
    <w:p w14:paraId="2BCEA628" w14:textId="77777777" w:rsidR="000424E3" w:rsidRPr="002F044E" w:rsidRDefault="000424E3" w:rsidP="000424E3">
      <w:pPr>
        <w:rPr>
          <w:rFonts w:ascii="Arial Narrow" w:hAnsi="Arial Narrow"/>
          <w:szCs w:val="24"/>
        </w:rPr>
      </w:pPr>
      <w:r w:rsidRPr="002F044E">
        <w:rPr>
          <w:rFonts w:ascii="Arial Narrow" w:hAnsi="Arial Narrow"/>
          <w:szCs w:val="24"/>
        </w:rPr>
        <w:t>If yes, describe:</w:t>
      </w:r>
      <w:r w:rsidR="00B2412A" w:rsidRPr="002F044E">
        <w:rPr>
          <w:rFonts w:ascii="Arial Narrow" w:hAnsi="Arial Narrow"/>
          <w:szCs w:val="24"/>
        </w:rPr>
        <w:t xml:space="preserve"> _________________________________________________________</w:t>
      </w:r>
      <w:r w:rsidR="009C6E22">
        <w:rPr>
          <w:rFonts w:ascii="Arial Narrow" w:hAnsi="Arial Narrow"/>
          <w:szCs w:val="24"/>
        </w:rPr>
        <w:t>_____________________</w:t>
      </w:r>
    </w:p>
    <w:p w14:paraId="31C90E65" w14:textId="77777777" w:rsidR="000424E3" w:rsidRPr="002F044E" w:rsidRDefault="000424E3" w:rsidP="00191DD5">
      <w:pPr>
        <w:jc w:val="both"/>
        <w:rPr>
          <w:rFonts w:ascii="Arial Narrow" w:hAnsi="Arial Narrow"/>
          <w:szCs w:val="24"/>
        </w:rPr>
      </w:pPr>
      <w:r w:rsidRPr="002F044E">
        <w:rPr>
          <w:rFonts w:ascii="Arial Narrow" w:hAnsi="Arial Narrow"/>
          <w:szCs w:val="24"/>
        </w:rPr>
        <w:t>Please list any other health problems you have, no matter how insignificant they may</w:t>
      </w:r>
      <w:r w:rsidR="00191DD5" w:rsidRPr="002F044E">
        <w:rPr>
          <w:rFonts w:ascii="Arial Narrow" w:hAnsi="Arial Narrow"/>
          <w:szCs w:val="24"/>
        </w:rPr>
        <w:t xml:space="preserve"> </w:t>
      </w:r>
      <w:r w:rsidRPr="002F044E">
        <w:rPr>
          <w:rFonts w:ascii="Arial Narrow" w:hAnsi="Arial Narrow"/>
          <w:szCs w:val="24"/>
        </w:rPr>
        <w:t>be:</w:t>
      </w:r>
      <w:r w:rsidR="00191DD5" w:rsidRPr="002F044E">
        <w:rPr>
          <w:rFonts w:ascii="Arial Narrow" w:hAnsi="Arial Narrow"/>
          <w:szCs w:val="24"/>
        </w:rPr>
        <w:t xml:space="preserve"> ___________________________________________________________________</w:t>
      </w:r>
      <w:r w:rsidR="002F5378">
        <w:rPr>
          <w:rFonts w:ascii="Arial Narrow" w:hAnsi="Arial Narrow"/>
          <w:szCs w:val="24"/>
        </w:rPr>
        <w:t>_________________________</w:t>
      </w:r>
    </w:p>
    <w:p w14:paraId="093A0592" w14:textId="77777777" w:rsidR="000424E3" w:rsidRPr="002F044E" w:rsidRDefault="000424E3" w:rsidP="000424E3">
      <w:pPr>
        <w:rPr>
          <w:rFonts w:ascii="Arial Narrow" w:hAnsi="Arial Narrow"/>
          <w:b/>
          <w:bCs/>
          <w:szCs w:val="24"/>
        </w:rPr>
      </w:pPr>
      <w:r w:rsidRPr="002F044E">
        <w:rPr>
          <w:rFonts w:ascii="Arial Narrow" w:hAnsi="Arial Narrow"/>
          <w:b/>
          <w:bCs/>
          <w:szCs w:val="24"/>
        </w:rPr>
        <w:lastRenderedPageBreak/>
        <w:t>SOCIAL HISTORY:</w:t>
      </w:r>
    </w:p>
    <w:p w14:paraId="11F47374" w14:textId="77777777" w:rsidR="000424E3" w:rsidRPr="002F044E" w:rsidRDefault="000424E3" w:rsidP="000424E3">
      <w:pPr>
        <w:rPr>
          <w:rFonts w:ascii="Arial Narrow" w:hAnsi="Arial Narrow"/>
          <w:szCs w:val="24"/>
        </w:rPr>
      </w:pPr>
      <w:r w:rsidRPr="002F044E">
        <w:rPr>
          <w:rFonts w:ascii="Arial Narrow" w:hAnsi="Arial Narrow"/>
          <w:szCs w:val="24"/>
        </w:rPr>
        <w:t>Do you drink alcoholic beverages?</w:t>
      </w:r>
      <w:r w:rsidR="00191DD5" w:rsidRPr="002F044E">
        <w:rPr>
          <w:rFonts w:ascii="Arial Narrow" w:hAnsi="Arial Narrow"/>
          <w:szCs w:val="24"/>
        </w:rPr>
        <w:t>___</w:t>
      </w:r>
      <w:r w:rsidRPr="002F044E">
        <w:rPr>
          <w:rFonts w:ascii="Arial Narrow" w:hAnsi="Arial Narrow"/>
          <w:szCs w:val="24"/>
        </w:rPr>
        <w:t>_ If so, how much per week?</w:t>
      </w:r>
      <w:r w:rsidR="00191DD5" w:rsidRPr="002F044E">
        <w:rPr>
          <w:rFonts w:ascii="Arial Narrow" w:hAnsi="Arial Narrow"/>
          <w:szCs w:val="24"/>
        </w:rPr>
        <w:t xml:space="preserve"> ________________</w:t>
      </w:r>
    </w:p>
    <w:p w14:paraId="69FDF291" w14:textId="33F4CF33" w:rsidR="000424E3" w:rsidRPr="002F044E" w:rsidRDefault="000424E3" w:rsidP="000424E3">
      <w:pPr>
        <w:rPr>
          <w:rFonts w:ascii="Arial Narrow" w:hAnsi="Arial Narrow"/>
          <w:szCs w:val="24"/>
        </w:rPr>
      </w:pPr>
      <w:r w:rsidRPr="002F044E">
        <w:rPr>
          <w:rFonts w:ascii="Arial Narrow" w:hAnsi="Arial Narrow"/>
          <w:szCs w:val="24"/>
        </w:rPr>
        <w:t xml:space="preserve">Do you use any tobacco products? </w:t>
      </w:r>
      <w:r w:rsidR="006F27E4" w:rsidRPr="002F044E">
        <w:rPr>
          <w:rFonts w:ascii="Arial Narrow" w:hAnsi="Arial Narrow"/>
          <w:szCs w:val="24"/>
        </w:rPr>
        <w:t xml:space="preserve">____ </w:t>
      </w:r>
      <w:r w:rsidRPr="002F044E">
        <w:rPr>
          <w:rFonts w:ascii="Arial Narrow" w:hAnsi="Arial Narrow"/>
          <w:szCs w:val="24"/>
        </w:rPr>
        <w:t>Do you smoke? _</w:t>
      </w:r>
      <w:r w:rsidR="006F27E4" w:rsidRPr="002F044E">
        <w:rPr>
          <w:rFonts w:ascii="Arial Narrow" w:hAnsi="Arial Narrow"/>
          <w:szCs w:val="24"/>
        </w:rPr>
        <w:t>___</w:t>
      </w:r>
      <w:r w:rsidRPr="002F044E">
        <w:rPr>
          <w:rFonts w:ascii="Arial Narrow" w:hAnsi="Arial Narrow"/>
          <w:szCs w:val="24"/>
        </w:rPr>
        <w:t xml:space="preserve"> If so, packs</w:t>
      </w:r>
      <w:r w:rsidR="006F27E4" w:rsidRPr="002F044E">
        <w:rPr>
          <w:rFonts w:ascii="Arial Narrow" w:hAnsi="Arial Narrow"/>
          <w:szCs w:val="24"/>
        </w:rPr>
        <w:t>/</w:t>
      </w:r>
      <w:r w:rsidRPr="002F044E">
        <w:rPr>
          <w:rFonts w:ascii="Arial Narrow" w:hAnsi="Arial Narrow"/>
          <w:szCs w:val="24"/>
        </w:rPr>
        <w:t>day:</w:t>
      </w:r>
      <w:r w:rsidR="006F27E4" w:rsidRPr="002F044E">
        <w:rPr>
          <w:rFonts w:ascii="Arial Narrow" w:hAnsi="Arial Narrow"/>
          <w:szCs w:val="24"/>
        </w:rPr>
        <w:t xml:space="preserve"> ______</w:t>
      </w:r>
      <w:r w:rsidR="00457B69">
        <w:rPr>
          <w:rFonts w:ascii="Arial Narrow" w:hAnsi="Arial Narrow"/>
          <w:szCs w:val="24"/>
        </w:rPr>
        <w:t xml:space="preserve"> Have you ever smoked?__</w:t>
      </w:r>
    </w:p>
    <w:p w14:paraId="4E4FA52D" w14:textId="77777777" w:rsidR="000424E3" w:rsidRPr="002F044E" w:rsidRDefault="000424E3" w:rsidP="000424E3">
      <w:pPr>
        <w:rPr>
          <w:rFonts w:ascii="Arial Narrow" w:hAnsi="Arial Narrow"/>
          <w:szCs w:val="24"/>
        </w:rPr>
      </w:pPr>
      <w:r w:rsidRPr="002F044E">
        <w:rPr>
          <w:rFonts w:ascii="Arial Narrow" w:hAnsi="Arial Narrow"/>
          <w:szCs w:val="24"/>
        </w:rPr>
        <w:t xml:space="preserve">Do you take vitamin supplements? </w:t>
      </w:r>
      <w:r w:rsidR="00562D92" w:rsidRPr="002F044E">
        <w:rPr>
          <w:rFonts w:ascii="Arial Narrow" w:hAnsi="Arial Narrow"/>
          <w:szCs w:val="24"/>
        </w:rPr>
        <w:t xml:space="preserve">____ </w:t>
      </w:r>
      <w:r w:rsidRPr="002F044E">
        <w:rPr>
          <w:rFonts w:ascii="Arial Narrow" w:hAnsi="Arial Narrow"/>
          <w:szCs w:val="24"/>
        </w:rPr>
        <w:t>If so, please list</w:t>
      </w:r>
      <w:r w:rsidR="00562D92" w:rsidRPr="002F044E">
        <w:rPr>
          <w:rFonts w:ascii="Arial Narrow" w:hAnsi="Arial Narrow"/>
          <w:szCs w:val="24"/>
        </w:rPr>
        <w:t>: ________________________</w:t>
      </w:r>
      <w:r w:rsidR="00A20539">
        <w:rPr>
          <w:rFonts w:ascii="Arial Narrow" w:hAnsi="Arial Narrow"/>
          <w:szCs w:val="24"/>
        </w:rPr>
        <w:t>______________________</w:t>
      </w:r>
    </w:p>
    <w:p w14:paraId="60809CE4" w14:textId="77777777" w:rsidR="000424E3" w:rsidRPr="002F044E" w:rsidRDefault="000424E3" w:rsidP="000424E3">
      <w:pPr>
        <w:rPr>
          <w:rFonts w:ascii="Arial Narrow" w:hAnsi="Arial Narrow"/>
          <w:szCs w:val="24"/>
        </w:rPr>
      </w:pPr>
      <w:r w:rsidRPr="002F044E">
        <w:rPr>
          <w:rFonts w:ascii="Arial Narrow" w:hAnsi="Arial Narrow"/>
          <w:szCs w:val="24"/>
        </w:rPr>
        <w:t>Do you consume caffeine? __</w:t>
      </w:r>
      <w:r w:rsidR="00562D92" w:rsidRPr="002F044E">
        <w:rPr>
          <w:rFonts w:ascii="Arial Narrow" w:hAnsi="Arial Narrow"/>
          <w:szCs w:val="24"/>
        </w:rPr>
        <w:t>__</w:t>
      </w:r>
      <w:r w:rsidRPr="002F044E">
        <w:rPr>
          <w:rFonts w:ascii="Arial Narrow" w:hAnsi="Arial Narrow"/>
          <w:szCs w:val="24"/>
        </w:rPr>
        <w:t xml:space="preserve"> If so, how much per day:</w:t>
      </w:r>
      <w:r w:rsidR="00562D92" w:rsidRPr="002F044E">
        <w:rPr>
          <w:rFonts w:ascii="Arial Narrow" w:hAnsi="Arial Narrow"/>
          <w:szCs w:val="24"/>
        </w:rPr>
        <w:t xml:space="preserve"> _______________________</w:t>
      </w:r>
    </w:p>
    <w:p w14:paraId="410FC619" w14:textId="77777777" w:rsidR="000424E3" w:rsidRPr="002F044E" w:rsidRDefault="000424E3" w:rsidP="000424E3">
      <w:pPr>
        <w:rPr>
          <w:rFonts w:ascii="Arial Narrow" w:hAnsi="Arial Narrow"/>
          <w:szCs w:val="24"/>
        </w:rPr>
      </w:pPr>
      <w:r w:rsidRPr="002F044E">
        <w:rPr>
          <w:rFonts w:ascii="Arial Narrow" w:hAnsi="Arial Narrow"/>
          <w:szCs w:val="24"/>
        </w:rPr>
        <w:t xml:space="preserve">Do you exercise? </w:t>
      </w:r>
      <w:r w:rsidR="006E04FE" w:rsidRPr="002F044E">
        <w:rPr>
          <w:rFonts w:ascii="Arial Narrow" w:hAnsi="Arial Narrow"/>
          <w:szCs w:val="24"/>
        </w:rPr>
        <w:t xml:space="preserve">_____ </w:t>
      </w:r>
      <w:r w:rsidRPr="002F044E">
        <w:rPr>
          <w:rFonts w:ascii="Arial Narrow" w:hAnsi="Arial Narrow"/>
          <w:szCs w:val="24"/>
        </w:rPr>
        <w:t>If yes, what is the frequency and type of exercise?</w:t>
      </w:r>
      <w:r w:rsidR="006E04FE" w:rsidRPr="002F044E">
        <w:rPr>
          <w:rFonts w:ascii="Arial Narrow" w:hAnsi="Arial Narrow"/>
          <w:szCs w:val="24"/>
        </w:rPr>
        <w:t xml:space="preserve"> _________</w:t>
      </w:r>
      <w:r w:rsidR="00A20539">
        <w:rPr>
          <w:rFonts w:ascii="Arial Narrow" w:hAnsi="Arial Narrow"/>
          <w:szCs w:val="24"/>
        </w:rPr>
        <w:t>______________________</w:t>
      </w:r>
    </w:p>
    <w:p w14:paraId="152F7CCF" w14:textId="77777777" w:rsidR="000424E3" w:rsidRPr="002F044E" w:rsidRDefault="000424E3" w:rsidP="000424E3">
      <w:pPr>
        <w:rPr>
          <w:rFonts w:ascii="Arial Narrow" w:hAnsi="Arial Narrow"/>
          <w:szCs w:val="24"/>
        </w:rPr>
      </w:pPr>
      <w:r w:rsidRPr="002F044E">
        <w:rPr>
          <w:rFonts w:ascii="Arial Narrow" w:hAnsi="Arial Narrow"/>
          <w:szCs w:val="24"/>
        </w:rPr>
        <w:t>What are your hobbies?</w:t>
      </w:r>
      <w:r w:rsidR="006E04FE" w:rsidRPr="002F044E">
        <w:rPr>
          <w:rFonts w:ascii="Arial Narrow" w:hAnsi="Arial Narrow"/>
          <w:szCs w:val="24"/>
        </w:rPr>
        <w:t xml:space="preserve"> __________________________________________________</w:t>
      </w:r>
      <w:r w:rsidR="00A20539">
        <w:rPr>
          <w:rFonts w:ascii="Arial Narrow" w:hAnsi="Arial Narrow"/>
          <w:szCs w:val="24"/>
        </w:rPr>
        <w:t>______________________</w:t>
      </w:r>
    </w:p>
    <w:p w14:paraId="59D3CEDD" w14:textId="77777777" w:rsidR="000424E3" w:rsidRPr="002F044E" w:rsidRDefault="000424E3" w:rsidP="00946994">
      <w:pPr>
        <w:jc w:val="both"/>
        <w:rPr>
          <w:rFonts w:ascii="Arial Narrow" w:hAnsi="Arial Narrow"/>
          <w:szCs w:val="24"/>
        </w:rPr>
      </w:pPr>
      <w:r w:rsidRPr="002F044E">
        <w:rPr>
          <w:rFonts w:ascii="Arial Narrow" w:hAnsi="Arial Narrow"/>
          <w:szCs w:val="24"/>
        </w:rPr>
        <w:t>What percentage of time during the day (at home or at your job away from home) do you spen</w:t>
      </w:r>
      <w:r w:rsidR="00946994" w:rsidRPr="002F044E">
        <w:rPr>
          <w:rFonts w:ascii="Arial Narrow" w:hAnsi="Arial Narrow"/>
          <w:szCs w:val="24"/>
        </w:rPr>
        <w:t>d:</w:t>
      </w:r>
    </w:p>
    <w:p w14:paraId="2DB3E0EF" w14:textId="77777777" w:rsidR="000424E3" w:rsidRPr="002F044E" w:rsidRDefault="000424E3" w:rsidP="000424E3">
      <w:pPr>
        <w:rPr>
          <w:rFonts w:ascii="Arial Narrow" w:hAnsi="Arial Narrow"/>
          <w:szCs w:val="24"/>
        </w:rPr>
      </w:pPr>
      <w:r w:rsidRPr="002F044E">
        <w:rPr>
          <w:rFonts w:ascii="Arial Narrow" w:hAnsi="Arial Narrow"/>
          <w:szCs w:val="24"/>
        </w:rPr>
        <w:t xml:space="preserve">lifting </w:t>
      </w:r>
      <w:r w:rsidR="00740C96" w:rsidRPr="002F044E">
        <w:rPr>
          <w:rFonts w:ascii="Arial Narrow" w:hAnsi="Arial Narrow"/>
          <w:szCs w:val="24"/>
        </w:rPr>
        <w:t xml:space="preserve">______ </w:t>
      </w:r>
      <w:r w:rsidR="00A20539">
        <w:rPr>
          <w:rFonts w:ascii="Arial Narrow" w:hAnsi="Arial Narrow"/>
          <w:szCs w:val="24"/>
        </w:rPr>
        <w:t xml:space="preserve">  </w:t>
      </w:r>
      <w:r w:rsidRPr="002F044E">
        <w:rPr>
          <w:rFonts w:ascii="Arial Narrow" w:hAnsi="Arial Narrow"/>
          <w:szCs w:val="24"/>
        </w:rPr>
        <w:t xml:space="preserve">sitting </w:t>
      </w:r>
      <w:r w:rsidR="00740C96" w:rsidRPr="002F044E">
        <w:rPr>
          <w:rFonts w:ascii="Arial Narrow" w:hAnsi="Arial Narrow"/>
          <w:szCs w:val="24"/>
        </w:rPr>
        <w:t>______</w:t>
      </w:r>
      <w:r w:rsidRPr="002F044E">
        <w:rPr>
          <w:rFonts w:ascii="Arial Narrow" w:hAnsi="Arial Narrow"/>
          <w:szCs w:val="24"/>
        </w:rPr>
        <w:t xml:space="preserve"> </w:t>
      </w:r>
      <w:r w:rsidR="00A20539">
        <w:rPr>
          <w:rFonts w:ascii="Arial Narrow" w:hAnsi="Arial Narrow"/>
          <w:szCs w:val="24"/>
        </w:rPr>
        <w:t xml:space="preserve">  </w:t>
      </w:r>
      <w:r w:rsidR="00740C96" w:rsidRPr="002F044E">
        <w:rPr>
          <w:rFonts w:ascii="Arial Narrow" w:hAnsi="Arial Narrow"/>
          <w:szCs w:val="24"/>
        </w:rPr>
        <w:t>b</w:t>
      </w:r>
      <w:r w:rsidRPr="002F044E">
        <w:rPr>
          <w:rFonts w:ascii="Arial Narrow" w:hAnsi="Arial Narrow"/>
          <w:szCs w:val="24"/>
        </w:rPr>
        <w:t xml:space="preserve">ending </w:t>
      </w:r>
      <w:r w:rsidR="00740C96" w:rsidRPr="002F044E">
        <w:rPr>
          <w:rFonts w:ascii="Arial Narrow" w:hAnsi="Arial Narrow"/>
          <w:szCs w:val="24"/>
        </w:rPr>
        <w:t xml:space="preserve">______ </w:t>
      </w:r>
      <w:r w:rsidR="00A20539">
        <w:rPr>
          <w:rFonts w:ascii="Arial Narrow" w:hAnsi="Arial Narrow"/>
          <w:szCs w:val="24"/>
        </w:rPr>
        <w:t xml:space="preserve">  </w:t>
      </w:r>
      <w:r w:rsidRPr="002F044E">
        <w:rPr>
          <w:rFonts w:ascii="Arial Narrow" w:hAnsi="Arial Narrow"/>
          <w:szCs w:val="24"/>
        </w:rPr>
        <w:t>working at a computer</w:t>
      </w:r>
      <w:r w:rsidR="00740C96" w:rsidRPr="002F044E">
        <w:rPr>
          <w:rFonts w:ascii="Arial Narrow" w:hAnsi="Arial Narrow"/>
          <w:szCs w:val="24"/>
        </w:rPr>
        <w:t xml:space="preserve"> ______</w:t>
      </w:r>
    </w:p>
    <w:p w14:paraId="68C8F2D5" w14:textId="77777777" w:rsidR="000424E3" w:rsidRPr="002F044E" w:rsidRDefault="000424E3" w:rsidP="000424E3">
      <w:pPr>
        <w:rPr>
          <w:rFonts w:ascii="Arial Narrow" w:hAnsi="Arial Narrow"/>
          <w:b/>
          <w:bCs/>
          <w:szCs w:val="24"/>
        </w:rPr>
      </w:pPr>
      <w:r w:rsidRPr="002F044E">
        <w:rPr>
          <w:rFonts w:ascii="Arial Narrow" w:hAnsi="Arial Narrow"/>
          <w:b/>
          <w:bCs/>
          <w:szCs w:val="24"/>
        </w:rPr>
        <w:t>FAMILY HISTORY:</w:t>
      </w:r>
    </w:p>
    <w:p w14:paraId="0018D68F" w14:textId="77777777" w:rsidR="000424E3" w:rsidRPr="002F044E" w:rsidRDefault="000424E3" w:rsidP="000424E3">
      <w:pPr>
        <w:rPr>
          <w:rFonts w:ascii="Arial Narrow" w:hAnsi="Arial Narrow"/>
          <w:szCs w:val="24"/>
        </w:rPr>
      </w:pPr>
      <w:r w:rsidRPr="002F044E">
        <w:rPr>
          <w:rFonts w:ascii="Arial Narrow" w:hAnsi="Arial Narrow"/>
          <w:szCs w:val="24"/>
        </w:rPr>
        <w:t>Parents:</w:t>
      </w:r>
    </w:p>
    <w:p w14:paraId="53EBE51E" w14:textId="6C4955D4" w:rsidR="000424E3" w:rsidRPr="002F044E" w:rsidRDefault="000424E3" w:rsidP="00BD1330">
      <w:pPr>
        <w:jc w:val="both"/>
        <w:rPr>
          <w:rFonts w:ascii="Arial Narrow" w:hAnsi="Arial Narrow"/>
          <w:szCs w:val="24"/>
        </w:rPr>
      </w:pPr>
      <w:r w:rsidRPr="002F044E">
        <w:rPr>
          <w:rFonts w:ascii="Arial Narrow" w:hAnsi="Arial Narrow"/>
          <w:szCs w:val="24"/>
        </w:rPr>
        <w:t xml:space="preserve">Father: </w:t>
      </w:r>
      <w:r w:rsidR="00BD1330" w:rsidRPr="002F044E">
        <w:rPr>
          <w:rFonts w:ascii="Arial Narrow" w:hAnsi="Arial Narrow"/>
          <w:szCs w:val="24"/>
        </w:rPr>
        <w:t>L</w:t>
      </w:r>
      <w:r w:rsidRPr="002F044E">
        <w:rPr>
          <w:rFonts w:ascii="Arial Narrow" w:hAnsi="Arial Narrow"/>
          <w:szCs w:val="24"/>
        </w:rPr>
        <w:t>iving</w:t>
      </w:r>
      <w:r w:rsidR="00064F3D" w:rsidRPr="002F044E">
        <w:rPr>
          <w:rFonts w:ascii="Arial Narrow" w:hAnsi="Arial Narrow"/>
          <w:szCs w:val="24"/>
        </w:rPr>
        <w:t xml:space="preserve"> </w:t>
      </w:r>
      <w:sdt>
        <w:sdtPr>
          <w:rPr>
            <w:rFonts w:ascii="Arial Narrow" w:hAnsi="Arial Narrow"/>
            <w:szCs w:val="24"/>
          </w:rPr>
          <w:id w:val="-1589458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48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2F044E">
        <w:rPr>
          <w:rFonts w:ascii="Arial Narrow" w:hAnsi="Arial Narrow"/>
          <w:szCs w:val="24"/>
        </w:rPr>
        <w:t xml:space="preserve"> </w:t>
      </w:r>
      <w:r w:rsidR="005201DA" w:rsidRPr="002F044E">
        <w:rPr>
          <w:rFonts w:ascii="Arial Narrow" w:hAnsi="Arial Narrow"/>
          <w:szCs w:val="24"/>
        </w:rPr>
        <w:t xml:space="preserve"> </w:t>
      </w:r>
      <w:r w:rsidR="00AE6489">
        <w:rPr>
          <w:rFonts w:ascii="Arial Narrow" w:hAnsi="Arial Narrow"/>
          <w:szCs w:val="24"/>
        </w:rPr>
        <w:t xml:space="preserve">  </w:t>
      </w:r>
      <w:r w:rsidR="005201DA" w:rsidRPr="002F044E">
        <w:rPr>
          <w:rFonts w:ascii="Arial Narrow" w:hAnsi="Arial Narrow"/>
          <w:szCs w:val="24"/>
        </w:rPr>
        <w:t>D</w:t>
      </w:r>
      <w:r w:rsidRPr="002F044E">
        <w:rPr>
          <w:rFonts w:ascii="Arial Narrow" w:hAnsi="Arial Narrow"/>
          <w:szCs w:val="24"/>
        </w:rPr>
        <w:t xml:space="preserve">eceased </w:t>
      </w:r>
      <w:sdt>
        <w:sdtPr>
          <w:rPr>
            <w:rFonts w:ascii="Arial Narrow" w:hAnsi="Arial Narrow"/>
            <w:szCs w:val="24"/>
          </w:rPr>
          <w:id w:val="907650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48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2F044E">
        <w:rPr>
          <w:rFonts w:ascii="Arial Narrow" w:hAnsi="Arial Narrow"/>
          <w:szCs w:val="24"/>
        </w:rPr>
        <w:t xml:space="preserve"> </w:t>
      </w:r>
      <w:r w:rsidR="00BD1330" w:rsidRPr="002F044E">
        <w:rPr>
          <w:rFonts w:ascii="Arial Narrow" w:hAnsi="Arial Narrow"/>
          <w:szCs w:val="24"/>
        </w:rPr>
        <w:t xml:space="preserve"> </w:t>
      </w:r>
      <w:r w:rsidRPr="002F044E">
        <w:rPr>
          <w:rFonts w:ascii="Arial Narrow" w:hAnsi="Arial Narrow"/>
          <w:szCs w:val="24"/>
        </w:rPr>
        <w:t xml:space="preserve">Current age if still living: </w:t>
      </w:r>
      <w:r w:rsidR="00BD1330" w:rsidRPr="002F044E">
        <w:rPr>
          <w:rFonts w:ascii="Arial Narrow" w:hAnsi="Arial Narrow"/>
          <w:szCs w:val="24"/>
        </w:rPr>
        <w:t xml:space="preserve">____ </w:t>
      </w:r>
      <w:r w:rsidRPr="002F044E">
        <w:rPr>
          <w:rFonts w:ascii="Arial Narrow" w:hAnsi="Arial Narrow"/>
          <w:szCs w:val="24"/>
        </w:rPr>
        <w:t>Cause of death and age at death if</w:t>
      </w:r>
      <w:r w:rsidR="00BD1330" w:rsidRPr="002F044E">
        <w:rPr>
          <w:rFonts w:ascii="Arial Narrow" w:hAnsi="Arial Narrow"/>
          <w:szCs w:val="24"/>
        </w:rPr>
        <w:t xml:space="preserve"> </w:t>
      </w:r>
      <w:r w:rsidRPr="002F044E">
        <w:rPr>
          <w:rFonts w:ascii="Arial Narrow" w:hAnsi="Arial Narrow"/>
          <w:szCs w:val="24"/>
        </w:rPr>
        <w:t xml:space="preserve">deceased: </w:t>
      </w:r>
      <w:r w:rsidR="00BD1330" w:rsidRPr="002F044E">
        <w:rPr>
          <w:rFonts w:ascii="Arial Narrow" w:hAnsi="Arial Narrow"/>
          <w:szCs w:val="24"/>
        </w:rPr>
        <w:t>__________________________________________________________________</w:t>
      </w:r>
      <w:r w:rsidR="00A20539">
        <w:rPr>
          <w:rFonts w:ascii="Arial Narrow" w:hAnsi="Arial Narrow"/>
          <w:szCs w:val="24"/>
        </w:rPr>
        <w:t>__________________________</w:t>
      </w:r>
    </w:p>
    <w:p w14:paraId="1BC1A072" w14:textId="60C47856" w:rsidR="000424E3" w:rsidRPr="002F044E" w:rsidRDefault="000424E3" w:rsidP="00BD1330">
      <w:pPr>
        <w:jc w:val="both"/>
        <w:rPr>
          <w:rFonts w:ascii="Arial Narrow" w:hAnsi="Arial Narrow"/>
          <w:szCs w:val="24"/>
        </w:rPr>
      </w:pPr>
      <w:r w:rsidRPr="002F044E">
        <w:rPr>
          <w:rFonts w:ascii="Arial Narrow" w:hAnsi="Arial Narrow"/>
          <w:szCs w:val="24"/>
        </w:rPr>
        <w:t xml:space="preserve">Mother: </w:t>
      </w:r>
      <w:r w:rsidR="005201DA" w:rsidRPr="002F044E">
        <w:rPr>
          <w:rFonts w:ascii="Arial Narrow" w:hAnsi="Arial Narrow"/>
          <w:szCs w:val="24"/>
        </w:rPr>
        <w:t>L</w:t>
      </w:r>
      <w:r w:rsidRPr="002F044E">
        <w:rPr>
          <w:rFonts w:ascii="Arial Narrow" w:hAnsi="Arial Narrow"/>
          <w:szCs w:val="24"/>
        </w:rPr>
        <w:t>iving</w:t>
      </w:r>
      <w:r w:rsidR="005201DA" w:rsidRPr="002F044E">
        <w:rPr>
          <w:rFonts w:ascii="Arial Narrow" w:hAnsi="Arial Narrow"/>
          <w:szCs w:val="24"/>
        </w:rPr>
        <w:t xml:space="preserve"> </w:t>
      </w:r>
      <w:sdt>
        <w:sdtPr>
          <w:rPr>
            <w:rFonts w:ascii="Arial Narrow" w:hAnsi="Arial Narrow"/>
            <w:szCs w:val="24"/>
          </w:rPr>
          <w:id w:val="-1558616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48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2F044E">
        <w:rPr>
          <w:rFonts w:ascii="Arial Narrow" w:hAnsi="Arial Narrow"/>
          <w:szCs w:val="24"/>
        </w:rPr>
        <w:t xml:space="preserve"> </w:t>
      </w:r>
      <w:r w:rsidR="00AE6489">
        <w:rPr>
          <w:rFonts w:ascii="Arial Narrow" w:hAnsi="Arial Narrow"/>
          <w:szCs w:val="24"/>
        </w:rPr>
        <w:t xml:space="preserve">   </w:t>
      </w:r>
      <w:r w:rsidR="005201DA" w:rsidRPr="002F044E">
        <w:rPr>
          <w:rFonts w:ascii="Arial Narrow" w:hAnsi="Arial Narrow"/>
          <w:szCs w:val="24"/>
        </w:rPr>
        <w:t>D</w:t>
      </w:r>
      <w:r w:rsidRPr="002F044E">
        <w:rPr>
          <w:rFonts w:ascii="Arial Narrow" w:hAnsi="Arial Narrow"/>
          <w:szCs w:val="24"/>
        </w:rPr>
        <w:t xml:space="preserve">eceased </w:t>
      </w:r>
      <w:sdt>
        <w:sdtPr>
          <w:rPr>
            <w:rFonts w:ascii="Arial Narrow" w:hAnsi="Arial Narrow"/>
            <w:szCs w:val="24"/>
          </w:rPr>
          <w:id w:val="1543643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48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2F044E">
        <w:rPr>
          <w:rFonts w:ascii="Arial Narrow" w:hAnsi="Arial Narrow"/>
          <w:szCs w:val="24"/>
        </w:rPr>
        <w:t xml:space="preserve"> </w:t>
      </w:r>
      <w:r w:rsidR="005201DA" w:rsidRPr="002F044E">
        <w:rPr>
          <w:rFonts w:ascii="Arial Narrow" w:hAnsi="Arial Narrow"/>
          <w:szCs w:val="24"/>
        </w:rPr>
        <w:t xml:space="preserve"> </w:t>
      </w:r>
      <w:r w:rsidRPr="002F044E">
        <w:rPr>
          <w:rFonts w:ascii="Arial Narrow" w:hAnsi="Arial Narrow"/>
          <w:szCs w:val="24"/>
        </w:rPr>
        <w:t xml:space="preserve">Current age if still living: </w:t>
      </w:r>
      <w:r w:rsidR="005201DA" w:rsidRPr="002F044E">
        <w:rPr>
          <w:rFonts w:ascii="Arial Narrow" w:hAnsi="Arial Narrow"/>
          <w:szCs w:val="24"/>
        </w:rPr>
        <w:t xml:space="preserve">____ </w:t>
      </w:r>
      <w:r w:rsidRPr="002F044E">
        <w:rPr>
          <w:rFonts w:ascii="Arial Narrow" w:hAnsi="Arial Narrow"/>
          <w:szCs w:val="24"/>
        </w:rPr>
        <w:t>Cause of death and age at death if</w:t>
      </w:r>
      <w:r w:rsidR="005201DA" w:rsidRPr="002F044E">
        <w:rPr>
          <w:rFonts w:ascii="Arial Narrow" w:hAnsi="Arial Narrow"/>
          <w:szCs w:val="24"/>
        </w:rPr>
        <w:t xml:space="preserve"> </w:t>
      </w:r>
      <w:r w:rsidRPr="002F044E">
        <w:rPr>
          <w:rFonts w:ascii="Arial Narrow" w:hAnsi="Arial Narrow"/>
          <w:szCs w:val="24"/>
        </w:rPr>
        <w:t>deceased:</w:t>
      </w:r>
      <w:r w:rsidR="005201DA" w:rsidRPr="002F044E">
        <w:rPr>
          <w:rFonts w:ascii="Arial Narrow" w:hAnsi="Arial Narrow"/>
          <w:szCs w:val="24"/>
        </w:rPr>
        <w:t xml:space="preserve"> ___________________________________________________________________</w:t>
      </w:r>
      <w:r w:rsidR="00A20539">
        <w:rPr>
          <w:rFonts w:ascii="Arial Narrow" w:hAnsi="Arial Narrow"/>
          <w:szCs w:val="24"/>
        </w:rPr>
        <w:t>_________________________</w:t>
      </w:r>
    </w:p>
    <w:p w14:paraId="6E34EFC8" w14:textId="3B7A5FEA" w:rsidR="000424E3" w:rsidRPr="002F044E" w:rsidRDefault="000424E3" w:rsidP="00BD1330">
      <w:pPr>
        <w:jc w:val="both"/>
        <w:rPr>
          <w:rFonts w:ascii="Arial Narrow" w:hAnsi="Arial Narrow"/>
          <w:szCs w:val="24"/>
        </w:rPr>
      </w:pPr>
      <w:r w:rsidRPr="002F044E">
        <w:rPr>
          <w:rFonts w:ascii="Arial Narrow" w:hAnsi="Arial Narrow"/>
          <w:szCs w:val="24"/>
        </w:rPr>
        <w:t>Check if applicable</w:t>
      </w:r>
      <w:r w:rsidR="00DE35F0">
        <w:rPr>
          <w:rFonts w:ascii="Arial Narrow" w:hAnsi="Arial Narrow"/>
          <w:szCs w:val="24"/>
        </w:rPr>
        <w:t xml:space="preserve"> to you</w:t>
      </w:r>
      <w:r w:rsidRPr="002F044E">
        <w:rPr>
          <w:rFonts w:ascii="Arial Narrow" w:hAnsi="Arial Narrow"/>
          <w:szCs w:val="24"/>
        </w:rPr>
        <w:t xml:space="preserve">: </w:t>
      </w:r>
      <w:r w:rsidR="00DE35F0">
        <w:rPr>
          <w:rFonts w:ascii="Arial Narrow" w:hAnsi="Arial Narrow"/>
          <w:szCs w:val="24"/>
        </w:rPr>
        <w:t xml:space="preserve"> </w:t>
      </w:r>
      <w:sdt>
        <w:sdtPr>
          <w:rPr>
            <w:rFonts w:ascii="Arial Narrow" w:hAnsi="Arial Narrow"/>
            <w:szCs w:val="24"/>
          </w:rPr>
          <w:id w:val="-200396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2D8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300FC" w:rsidRPr="002F044E">
        <w:rPr>
          <w:rFonts w:ascii="Arial Narrow" w:hAnsi="Arial Narrow"/>
          <w:szCs w:val="24"/>
        </w:rPr>
        <w:t xml:space="preserve"> Yes  </w:t>
      </w:r>
      <w:r w:rsidR="00DE35F0">
        <w:rPr>
          <w:rFonts w:ascii="Arial Narrow" w:hAnsi="Arial Narrow"/>
          <w:szCs w:val="24"/>
        </w:rPr>
        <w:t xml:space="preserve"> </w:t>
      </w:r>
      <w:r w:rsidRPr="002F044E">
        <w:rPr>
          <w:rFonts w:ascii="Arial Narrow" w:hAnsi="Arial Narrow"/>
          <w:szCs w:val="24"/>
        </w:rPr>
        <w:t>As an adopted child, little is known of</w:t>
      </w:r>
      <w:r w:rsidR="00E300FC" w:rsidRPr="002F044E">
        <w:rPr>
          <w:rFonts w:ascii="Arial Narrow" w:hAnsi="Arial Narrow"/>
          <w:szCs w:val="24"/>
        </w:rPr>
        <w:t xml:space="preserve"> my</w:t>
      </w:r>
      <w:r w:rsidRPr="002F044E">
        <w:rPr>
          <w:rFonts w:ascii="Arial Narrow" w:hAnsi="Arial Narrow"/>
          <w:szCs w:val="24"/>
        </w:rPr>
        <w:t xml:space="preserve"> birth parents or family.</w:t>
      </w:r>
    </w:p>
    <w:p w14:paraId="7FDFB899" w14:textId="77777777" w:rsidR="000424E3" w:rsidRPr="002F044E" w:rsidRDefault="000424E3" w:rsidP="00BD1330">
      <w:pPr>
        <w:jc w:val="both"/>
        <w:rPr>
          <w:rFonts w:ascii="Arial Narrow" w:hAnsi="Arial Narrow"/>
          <w:szCs w:val="24"/>
        </w:rPr>
      </w:pPr>
      <w:r w:rsidRPr="002F044E">
        <w:rPr>
          <w:rFonts w:ascii="Arial Narrow" w:hAnsi="Arial Narrow"/>
          <w:szCs w:val="24"/>
        </w:rPr>
        <w:t>Do you have any family members who suffer from the same condition</w:t>
      </w:r>
      <w:r w:rsidR="00B017EB" w:rsidRPr="002F044E">
        <w:rPr>
          <w:rFonts w:ascii="Arial Narrow" w:hAnsi="Arial Narrow"/>
          <w:szCs w:val="24"/>
        </w:rPr>
        <w:t>(s)</w:t>
      </w:r>
      <w:r w:rsidRPr="002F044E">
        <w:rPr>
          <w:rFonts w:ascii="Arial Narrow" w:hAnsi="Arial Narrow"/>
          <w:szCs w:val="24"/>
        </w:rPr>
        <w:t xml:space="preserve"> you do? If so, please</w:t>
      </w:r>
      <w:r w:rsidR="00B017EB" w:rsidRPr="002F044E">
        <w:rPr>
          <w:rFonts w:ascii="Arial Narrow" w:hAnsi="Arial Narrow"/>
          <w:szCs w:val="24"/>
        </w:rPr>
        <w:t xml:space="preserve"> </w:t>
      </w:r>
      <w:r w:rsidRPr="002F044E">
        <w:rPr>
          <w:rFonts w:ascii="Arial Narrow" w:hAnsi="Arial Narrow"/>
          <w:szCs w:val="24"/>
        </w:rPr>
        <w:t>list:</w:t>
      </w:r>
      <w:r w:rsidR="00B017EB" w:rsidRPr="002F044E">
        <w:rPr>
          <w:rFonts w:ascii="Arial Narrow" w:hAnsi="Arial Narrow"/>
          <w:szCs w:val="24"/>
        </w:rPr>
        <w:t xml:space="preserve"> ____________________________________________________________________________</w:t>
      </w:r>
      <w:r w:rsidR="009B6B6E">
        <w:rPr>
          <w:rFonts w:ascii="Arial Narrow" w:hAnsi="Arial Narrow"/>
          <w:szCs w:val="24"/>
        </w:rPr>
        <w:t>________________</w:t>
      </w:r>
    </w:p>
    <w:p w14:paraId="44B9C9FB" w14:textId="77777777" w:rsidR="000424E3" w:rsidRPr="002F044E" w:rsidRDefault="000424E3" w:rsidP="00BD1330">
      <w:pPr>
        <w:jc w:val="both"/>
        <w:rPr>
          <w:rFonts w:ascii="Arial Narrow" w:hAnsi="Arial Narrow"/>
          <w:szCs w:val="24"/>
        </w:rPr>
      </w:pPr>
      <w:r w:rsidRPr="002F044E">
        <w:rPr>
          <w:rFonts w:ascii="Arial Narrow" w:hAnsi="Arial Narrow"/>
          <w:b/>
          <w:bCs/>
          <w:szCs w:val="24"/>
        </w:rPr>
        <w:t>FAMILY DISEASES</w:t>
      </w:r>
      <w:r w:rsidRPr="002F044E">
        <w:rPr>
          <w:rFonts w:ascii="Arial Narrow" w:hAnsi="Arial Narrow"/>
          <w:szCs w:val="24"/>
        </w:rPr>
        <w:t xml:space="preserve"> (check if applicable and indicate whether family member is </w:t>
      </w:r>
      <w:r w:rsidR="00DC3BC0" w:rsidRPr="002F044E">
        <w:rPr>
          <w:rFonts w:ascii="Arial Narrow" w:hAnsi="Arial Narrow"/>
          <w:b/>
          <w:bCs/>
          <w:szCs w:val="24"/>
          <w:u w:val="single"/>
        </w:rPr>
        <w:t>F</w:t>
      </w:r>
      <w:r w:rsidRPr="002F044E">
        <w:rPr>
          <w:rFonts w:ascii="Arial Narrow" w:hAnsi="Arial Narrow"/>
          <w:szCs w:val="24"/>
        </w:rPr>
        <w:t xml:space="preserve">ather, </w:t>
      </w:r>
      <w:r w:rsidRPr="002F044E">
        <w:rPr>
          <w:rFonts w:ascii="Arial Narrow" w:hAnsi="Arial Narrow"/>
          <w:b/>
          <w:bCs/>
          <w:szCs w:val="24"/>
          <w:u w:val="single"/>
        </w:rPr>
        <w:t>M</w:t>
      </w:r>
      <w:r w:rsidRPr="002F044E">
        <w:rPr>
          <w:rFonts w:ascii="Arial Narrow" w:hAnsi="Arial Narrow"/>
          <w:szCs w:val="24"/>
        </w:rPr>
        <w:t xml:space="preserve">other, </w:t>
      </w:r>
      <w:r w:rsidR="00DC3BC0" w:rsidRPr="002F044E">
        <w:rPr>
          <w:rFonts w:ascii="Arial Narrow" w:hAnsi="Arial Narrow"/>
          <w:b/>
          <w:bCs/>
          <w:szCs w:val="24"/>
          <w:u w:val="single"/>
        </w:rPr>
        <w:t>S</w:t>
      </w:r>
      <w:r w:rsidRPr="002F044E">
        <w:rPr>
          <w:rFonts w:ascii="Arial Narrow" w:hAnsi="Arial Narrow"/>
          <w:szCs w:val="24"/>
        </w:rPr>
        <w:t xml:space="preserve">ister, </w:t>
      </w:r>
      <w:r w:rsidR="00DC3BC0" w:rsidRPr="002F044E">
        <w:rPr>
          <w:rFonts w:ascii="Arial Narrow" w:hAnsi="Arial Narrow"/>
          <w:b/>
          <w:bCs/>
          <w:szCs w:val="24"/>
          <w:u w:val="single"/>
        </w:rPr>
        <w:t>B</w:t>
      </w:r>
      <w:r w:rsidRPr="002F044E">
        <w:rPr>
          <w:rFonts w:ascii="Arial Narrow" w:hAnsi="Arial Narrow"/>
          <w:szCs w:val="24"/>
        </w:rPr>
        <w:t>rother):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95324" w:rsidRPr="002F044E" w14:paraId="66AE13A9" w14:textId="77777777" w:rsidTr="00727D44">
        <w:tc>
          <w:tcPr>
            <w:tcW w:w="3116" w:type="dxa"/>
          </w:tcPr>
          <w:p w14:paraId="26867A87" w14:textId="5A872033" w:rsidR="00895324" w:rsidRPr="002F044E" w:rsidRDefault="00F27E1D" w:rsidP="00BD1330">
            <w:pPr>
              <w:jc w:val="both"/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Segoe UI Symbol" w:hAnsi="Segoe UI Symbol"/>
                  <w:szCs w:val="24"/>
                </w:rPr>
                <w:id w:val="-32620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2D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895324" w:rsidRPr="002F044E">
              <w:rPr>
                <w:rFonts w:ascii="Segoe UI Symbol" w:hAnsi="Segoe UI Symbol"/>
                <w:szCs w:val="24"/>
              </w:rPr>
              <w:t xml:space="preserve"> </w:t>
            </w:r>
            <w:r w:rsidR="00895324" w:rsidRPr="002F044E">
              <w:rPr>
                <w:rFonts w:ascii="Arial Narrow" w:hAnsi="Arial Narrow"/>
                <w:szCs w:val="24"/>
              </w:rPr>
              <w:t>Tuberculosis</w:t>
            </w:r>
            <w:r w:rsidR="00FE12D8">
              <w:rPr>
                <w:rFonts w:ascii="Arial Narrow" w:hAnsi="Arial Narrow"/>
                <w:szCs w:val="24"/>
              </w:rPr>
              <w:t xml:space="preserve"> ___</w:t>
            </w:r>
          </w:p>
        </w:tc>
        <w:tc>
          <w:tcPr>
            <w:tcW w:w="3117" w:type="dxa"/>
          </w:tcPr>
          <w:p w14:paraId="10174671" w14:textId="5E639AE9" w:rsidR="00895324" w:rsidRPr="002F044E" w:rsidRDefault="00F27E1D" w:rsidP="00BD1330">
            <w:pPr>
              <w:jc w:val="both"/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Segoe UI Symbol" w:hAnsi="Segoe UI Symbol"/>
                  <w:szCs w:val="24"/>
                </w:rPr>
                <w:id w:val="-163617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2D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63A73" w:rsidRPr="002F044E">
              <w:rPr>
                <w:rFonts w:ascii="Segoe UI Symbol" w:hAnsi="Segoe UI Symbol"/>
                <w:szCs w:val="24"/>
              </w:rPr>
              <w:t xml:space="preserve"> </w:t>
            </w:r>
            <w:r w:rsidR="00895324" w:rsidRPr="002F044E">
              <w:rPr>
                <w:rFonts w:ascii="Arial Narrow" w:hAnsi="Arial Narrow"/>
                <w:szCs w:val="24"/>
              </w:rPr>
              <w:t>Cancer</w:t>
            </w:r>
            <w:r w:rsidR="00FE12D8">
              <w:rPr>
                <w:rFonts w:ascii="Arial Narrow" w:hAnsi="Arial Narrow"/>
                <w:szCs w:val="24"/>
              </w:rPr>
              <w:t xml:space="preserve"> ___</w:t>
            </w:r>
          </w:p>
        </w:tc>
        <w:tc>
          <w:tcPr>
            <w:tcW w:w="3117" w:type="dxa"/>
          </w:tcPr>
          <w:p w14:paraId="67F615C5" w14:textId="19FA7831" w:rsidR="00895324" w:rsidRPr="00FE12D8" w:rsidRDefault="00F27E1D" w:rsidP="00BD1330">
            <w:pPr>
              <w:jc w:val="both"/>
            </w:pPr>
            <w:sdt>
              <w:sdtPr>
                <w:rPr>
                  <w:rFonts w:ascii="Segoe UI Symbol" w:hAnsi="Segoe UI Symbol"/>
                  <w:szCs w:val="24"/>
                </w:rPr>
                <w:id w:val="-9063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2D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63A73" w:rsidRPr="002F044E">
              <w:rPr>
                <w:rFonts w:ascii="Segoe UI Symbol" w:hAnsi="Segoe UI Symbol"/>
                <w:szCs w:val="24"/>
              </w:rPr>
              <w:t xml:space="preserve"> </w:t>
            </w:r>
            <w:r w:rsidR="00895324" w:rsidRPr="002F044E">
              <w:rPr>
                <w:rFonts w:ascii="Arial Narrow" w:hAnsi="Arial Narrow"/>
                <w:szCs w:val="24"/>
              </w:rPr>
              <w:t>Mental Illness</w:t>
            </w:r>
            <w:r w:rsidR="00FE12D8">
              <w:rPr>
                <w:rFonts w:ascii="Arial Narrow" w:hAnsi="Arial Narrow"/>
                <w:szCs w:val="24"/>
              </w:rPr>
              <w:t xml:space="preserve"> ___</w:t>
            </w:r>
          </w:p>
        </w:tc>
      </w:tr>
      <w:tr w:rsidR="00895324" w:rsidRPr="002F044E" w14:paraId="1F04B183" w14:textId="77777777" w:rsidTr="00727D44">
        <w:tc>
          <w:tcPr>
            <w:tcW w:w="3116" w:type="dxa"/>
          </w:tcPr>
          <w:p w14:paraId="3F352637" w14:textId="1B8C6DC8" w:rsidR="00895324" w:rsidRPr="00D6330D" w:rsidRDefault="00F27E1D" w:rsidP="00BD1330">
            <w:pPr>
              <w:jc w:val="both"/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Segoe UI Symbol" w:hAnsi="Segoe UI Symbol"/>
                  <w:szCs w:val="24"/>
                </w:rPr>
                <w:id w:val="102327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2D8" w:rsidRPr="00D6330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895324" w:rsidRPr="00D6330D">
              <w:rPr>
                <w:rFonts w:ascii="Segoe UI Symbol" w:hAnsi="Segoe UI Symbol"/>
                <w:szCs w:val="24"/>
              </w:rPr>
              <w:t xml:space="preserve"> </w:t>
            </w:r>
            <w:r w:rsidR="00895324" w:rsidRPr="00D6330D">
              <w:rPr>
                <w:rFonts w:ascii="Arial Narrow" w:hAnsi="Arial Narrow"/>
                <w:szCs w:val="24"/>
              </w:rPr>
              <w:t>Diabetes</w:t>
            </w:r>
            <w:r w:rsidR="00FE12D8" w:rsidRPr="00D6330D">
              <w:rPr>
                <w:rFonts w:ascii="Arial Narrow" w:hAnsi="Arial Narrow"/>
                <w:szCs w:val="24"/>
              </w:rPr>
              <w:t xml:space="preserve"> ___</w:t>
            </w:r>
          </w:p>
        </w:tc>
        <w:tc>
          <w:tcPr>
            <w:tcW w:w="3117" w:type="dxa"/>
          </w:tcPr>
          <w:p w14:paraId="7507F46D" w14:textId="2E3ABAFB" w:rsidR="00895324" w:rsidRPr="002F044E" w:rsidRDefault="00F27E1D" w:rsidP="00BD1330">
            <w:pPr>
              <w:jc w:val="both"/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Segoe UI Symbol" w:hAnsi="Segoe UI Symbol"/>
                  <w:szCs w:val="24"/>
                </w:rPr>
                <w:id w:val="152791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2D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63A73" w:rsidRPr="002F044E">
              <w:rPr>
                <w:rFonts w:ascii="Segoe UI Symbol" w:hAnsi="Segoe UI Symbol"/>
                <w:szCs w:val="24"/>
              </w:rPr>
              <w:t xml:space="preserve"> </w:t>
            </w:r>
            <w:r w:rsidR="00895324" w:rsidRPr="002F044E">
              <w:rPr>
                <w:rFonts w:ascii="Arial Narrow" w:hAnsi="Arial Narrow"/>
                <w:szCs w:val="24"/>
              </w:rPr>
              <w:t>Asthma</w:t>
            </w:r>
            <w:r w:rsidR="00FE12D8">
              <w:rPr>
                <w:rFonts w:ascii="Arial Narrow" w:hAnsi="Arial Narrow"/>
                <w:szCs w:val="24"/>
              </w:rPr>
              <w:t xml:space="preserve"> ___</w:t>
            </w:r>
          </w:p>
        </w:tc>
        <w:tc>
          <w:tcPr>
            <w:tcW w:w="3117" w:type="dxa"/>
          </w:tcPr>
          <w:p w14:paraId="4D3901BE" w14:textId="38E1A813" w:rsidR="00895324" w:rsidRPr="002F044E" w:rsidRDefault="00F27E1D" w:rsidP="00BD1330">
            <w:pPr>
              <w:jc w:val="both"/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Segoe UI Symbol" w:hAnsi="Segoe UI Symbol"/>
                  <w:szCs w:val="24"/>
                </w:rPr>
                <w:id w:val="73984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2D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63A73" w:rsidRPr="002F044E">
              <w:rPr>
                <w:rFonts w:ascii="Segoe UI Symbol" w:hAnsi="Segoe UI Symbol"/>
                <w:szCs w:val="24"/>
              </w:rPr>
              <w:t xml:space="preserve"> </w:t>
            </w:r>
            <w:r w:rsidR="00895324" w:rsidRPr="002F044E">
              <w:rPr>
                <w:rFonts w:ascii="Arial Narrow" w:hAnsi="Arial Narrow"/>
                <w:szCs w:val="24"/>
              </w:rPr>
              <w:t>Heart Disease</w:t>
            </w:r>
            <w:r w:rsidR="00FE12D8">
              <w:rPr>
                <w:rFonts w:ascii="Arial Narrow" w:hAnsi="Arial Narrow"/>
                <w:szCs w:val="24"/>
              </w:rPr>
              <w:t xml:space="preserve"> ___</w:t>
            </w:r>
          </w:p>
        </w:tc>
      </w:tr>
      <w:tr w:rsidR="00895324" w:rsidRPr="002F044E" w14:paraId="09DC4F3F" w14:textId="77777777" w:rsidTr="00727D44">
        <w:tc>
          <w:tcPr>
            <w:tcW w:w="3116" w:type="dxa"/>
          </w:tcPr>
          <w:p w14:paraId="121AC01D" w14:textId="755C4D39" w:rsidR="00895324" w:rsidRPr="00D6330D" w:rsidRDefault="00F27E1D" w:rsidP="00BD1330">
            <w:pPr>
              <w:jc w:val="both"/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Segoe UI Symbol" w:hAnsi="Segoe UI Symbol"/>
                  <w:szCs w:val="24"/>
                </w:rPr>
                <w:id w:val="-31233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2D8" w:rsidRPr="00D6330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895324" w:rsidRPr="00D6330D">
              <w:rPr>
                <w:rFonts w:ascii="Segoe UI Symbol" w:hAnsi="Segoe UI Symbol"/>
                <w:szCs w:val="24"/>
              </w:rPr>
              <w:t xml:space="preserve"> </w:t>
            </w:r>
            <w:r w:rsidR="00895324" w:rsidRPr="00D6330D">
              <w:rPr>
                <w:rFonts w:ascii="Arial Narrow" w:hAnsi="Arial Narrow"/>
                <w:szCs w:val="24"/>
              </w:rPr>
              <w:t>Stroke</w:t>
            </w:r>
            <w:r w:rsidR="00FE12D8" w:rsidRPr="00D6330D">
              <w:rPr>
                <w:rFonts w:ascii="Arial Narrow" w:hAnsi="Arial Narrow"/>
                <w:szCs w:val="24"/>
              </w:rPr>
              <w:t xml:space="preserve"> ___</w:t>
            </w:r>
          </w:p>
        </w:tc>
        <w:tc>
          <w:tcPr>
            <w:tcW w:w="3117" w:type="dxa"/>
          </w:tcPr>
          <w:p w14:paraId="2748E3FD" w14:textId="1E23FCF6" w:rsidR="00895324" w:rsidRPr="002F044E" w:rsidRDefault="00F27E1D" w:rsidP="00BD1330">
            <w:pPr>
              <w:jc w:val="both"/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Segoe UI Symbol" w:hAnsi="Segoe UI Symbol"/>
                  <w:szCs w:val="24"/>
                </w:rPr>
                <w:id w:val="206984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2D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63A73" w:rsidRPr="002F044E">
              <w:rPr>
                <w:rFonts w:ascii="Segoe UI Symbol" w:hAnsi="Segoe UI Symbol"/>
                <w:szCs w:val="24"/>
              </w:rPr>
              <w:t xml:space="preserve"> </w:t>
            </w:r>
            <w:r w:rsidR="00895324" w:rsidRPr="002F044E">
              <w:rPr>
                <w:rFonts w:ascii="Arial Narrow" w:hAnsi="Arial Narrow"/>
                <w:szCs w:val="24"/>
              </w:rPr>
              <w:t>Kidney Disease</w:t>
            </w:r>
            <w:r w:rsidR="00FE12D8">
              <w:rPr>
                <w:rFonts w:ascii="Arial Narrow" w:hAnsi="Arial Narrow"/>
                <w:szCs w:val="24"/>
              </w:rPr>
              <w:t xml:space="preserve"> ___</w:t>
            </w:r>
          </w:p>
        </w:tc>
        <w:tc>
          <w:tcPr>
            <w:tcW w:w="3117" w:type="dxa"/>
          </w:tcPr>
          <w:p w14:paraId="325F3761" w14:textId="43F9A430" w:rsidR="00895324" w:rsidRPr="002F044E" w:rsidRDefault="00F27E1D" w:rsidP="00BD1330">
            <w:pPr>
              <w:jc w:val="both"/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Segoe UI Symbol" w:hAnsi="Segoe UI Symbol"/>
                  <w:szCs w:val="24"/>
                </w:rPr>
                <w:id w:val="101110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2D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63A73" w:rsidRPr="002F044E">
              <w:rPr>
                <w:rFonts w:ascii="Segoe UI Symbol" w:hAnsi="Segoe UI Symbol"/>
                <w:szCs w:val="24"/>
              </w:rPr>
              <w:t xml:space="preserve"> </w:t>
            </w:r>
            <w:r w:rsidR="00895324" w:rsidRPr="002F044E">
              <w:rPr>
                <w:rFonts w:ascii="Arial Narrow" w:hAnsi="Arial Narrow"/>
                <w:szCs w:val="24"/>
              </w:rPr>
              <w:t>Lung Disease</w:t>
            </w:r>
            <w:r w:rsidR="00FE12D8">
              <w:rPr>
                <w:rFonts w:ascii="Arial Narrow" w:hAnsi="Arial Narrow"/>
                <w:szCs w:val="24"/>
              </w:rPr>
              <w:t xml:space="preserve"> ___</w:t>
            </w:r>
          </w:p>
        </w:tc>
      </w:tr>
      <w:tr w:rsidR="00895324" w:rsidRPr="002F044E" w14:paraId="633095F7" w14:textId="77777777" w:rsidTr="00727D44">
        <w:tc>
          <w:tcPr>
            <w:tcW w:w="3116" w:type="dxa"/>
          </w:tcPr>
          <w:p w14:paraId="63D8D08B" w14:textId="710B6D0E" w:rsidR="00895324" w:rsidRPr="002F044E" w:rsidRDefault="00F27E1D" w:rsidP="00BD1330">
            <w:pPr>
              <w:jc w:val="both"/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Segoe UI Symbol" w:hAnsi="Segoe UI Symbol"/>
                  <w:szCs w:val="24"/>
                </w:rPr>
                <w:id w:val="396398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2D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895324" w:rsidRPr="002F044E">
              <w:rPr>
                <w:rFonts w:ascii="Segoe UI Symbol" w:hAnsi="Segoe UI Symbol"/>
                <w:szCs w:val="24"/>
              </w:rPr>
              <w:t xml:space="preserve"> </w:t>
            </w:r>
            <w:r w:rsidR="00895324" w:rsidRPr="002F044E">
              <w:rPr>
                <w:rFonts w:ascii="Arial Narrow" w:hAnsi="Arial Narrow"/>
                <w:szCs w:val="24"/>
              </w:rPr>
              <w:t>Arthritis</w:t>
            </w:r>
            <w:r w:rsidR="00FE12D8">
              <w:rPr>
                <w:rFonts w:ascii="Arial Narrow" w:hAnsi="Arial Narrow"/>
                <w:szCs w:val="24"/>
              </w:rPr>
              <w:t xml:space="preserve"> ___</w:t>
            </w:r>
          </w:p>
        </w:tc>
        <w:tc>
          <w:tcPr>
            <w:tcW w:w="3117" w:type="dxa"/>
          </w:tcPr>
          <w:p w14:paraId="0FC5483B" w14:textId="4A315352" w:rsidR="00895324" w:rsidRPr="002F044E" w:rsidRDefault="00F27E1D" w:rsidP="00BD1330">
            <w:pPr>
              <w:jc w:val="both"/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Segoe UI Symbol" w:hAnsi="Segoe UI Symbol"/>
                  <w:szCs w:val="24"/>
                </w:rPr>
                <w:id w:val="-181678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AD4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63A73" w:rsidRPr="002F044E">
              <w:rPr>
                <w:rFonts w:ascii="Segoe UI Symbol" w:hAnsi="Segoe UI Symbol"/>
                <w:szCs w:val="24"/>
              </w:rPr>
              <w:t xml:space="preserve"> </w:t>
            </w:r>
            <w:r w:rsidR="00895324" w:rsidRPr="002F044E">
              <w:rPr>
                <w:rFonts w:ascii="Arial Narrow" w:hAnsi="Arial Narrow"/>
                <w:szCs w:val="24"/>
              </w:rPr>
              <w:t>Liver Disease</w:t>
            </w:r>
            <w:r w:rsidR="00FE12D8">
              <w:rPr>
                <w:rFonts w:ascii="Arial Narrow" w:hAnsi="Arial Narrow"/>
                <w:szCs w:val="24"/>
              </w:rPr>
              <w:t xml:space="preserve"> ___</w:t>
            </w:r>
          </w:p>
        </w:tc>
        <w:tc>
          <w:tcPr>
            <w:tcW w:w="3117" w:type="dxa"/>
          </w:tcPr>
          <w:p w14:paraId="1E70A9D8" w14:textId="6AF98586" w:rsidR="00895324" w:rsidRPr="002F044E" w:rsidRDefault="00F27E1D" w:rsidP="00BD1330">
            <w:pPr>
              <w:jc w:val="both"/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Segoe UI Symbol" w:hAnsi="Segoe UI Symbol"/>
                  <w:szCs w:val="24"/>
                </w:rPr>
                <w:id w:val="163659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2D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63A73" w:rsidRPr="002F044E">
              <w:rPr>
                <w:rFonts w:ascii="Segoe UI Symbol" w:hAnsi="Segoe UI Symbol"/>
                <w:szCs w:val="24"/>
              </w:rPr>
              <w:t xml:space="preserve"> </w:t>
            </w:r>
            <w:r w:rsidR="00895324" w:rsidRPr="002F044E">
              <w:rPr>
                <w:rFonts w:ascii="Arial Narrow" w:hAnsi="Arial Narrow"/>
                <w:szCs w:val="24"/>
              </w:rPr>
              <w:t>Other</w:t>
            </w:r>
            <w:r w:rsidR="00F63A73" w:rsidRPr="002F044E">
              <w:rPr>
                <w:rFonts w:ascii="Arial Narrow" w:hAnsi="Arial Narrow"/>
                <w:szCs w:val="24"/>
              </w:rPr>
              <w:t>: __________________</w:t>
            </w:r>
          </w:p>
        </w:tc>
      </w:tr>
    </w:tbl>
    <w:p w14:paraId="59F5FE0B" w14:textId="77777777" w:rsidR="000424E3" w:rsidRPr="002F044E" w:rsidRDefault="000424E3" w:rsidP="00BD1330">
      <w:pPr>
        <w:jc w:val="both"/>
        <w:rPr>
          <w:rFonts w:ascii="Arial Narrow" w:hAnsi="Arial Narrow"/>
          <w:szCs w:val="24"/>
        </w:rPr>
      </w:pPr>
      <w:r w:rsidRPr="002F044E">
        <w:rPr>
          <w:rFonts w:ascii="Arial Narrow" w:hAnsi="Arial Narrow"/>
          <w:szCs w:val="24"/>
        </w:rPr>
        <w:t>Please check any and all insurance coverage that may be applicable in this case:</w:t>
      </w:r>
    </w:p>
    <w:p w14:paraId="4D1FD99E" w14:textId="69FCCBA3" w:rsidR="000424E3" w:rsidRPr="002F044E" w:rsidRDefault="00F27E1D" w:rsidP="00BD1330">
      <w:pPr>
        <w:jc w:val="both"/>
        <w:rPr>
          <w:rFonts w:ascii="Arial Narrow" w:hAnsi="Arial Narrow"/>
          <w:szCs w:val="24"/>
        </w:rPr>
      </w:pPr>
      <w:sdt>
        <w:sdtPr>
          <w:rPr>
            <w:rFonts w:ascii="Arial Narrow" w:hAnsi="Arial Narrow"/>
            <w:szCs w:val="24"/>
          </w:rPr>
          <w:id w:val="-682812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C6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424E3" w:rsidRPr="002F044E">
        <w:rPr>
          <w:rFonts w:ascii="Arial Narrow" w:hAnsi="Arial Narrow"/>
          <w:szCs w:val="24"/>
        </w:rPr>
        <w:t xml:space="preserve"> Major Medical</w:t>
      </w:r>
      <w:r w:rsidR="001F1096" w:rsidRPr="002F044E">
        <w:rPr>
          <w:rFonts w:ascii="Arial Narrow" w:hAnsi="Arial Narrow"/>
          <w:szCs w:val="24"/>
        </w:rPr>
        <w:t xml:space="preserve">     </w:t>
      </w:r>
      <w:sdt>
        <w:sdtPr>
          <w:rPr>
            <w:rFonts w:ascii="Arial Narrow" w:hAnsi="Arial Narrow"/>
            <w:szCs w:val="24"/>
          </w:rPr>
          <w:id w:val="762884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C6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424E3" w:rsidRPr="002F044E">
        <w:rPr>
          <w:rFonts w:ascii="Arial Narrow" w:hAnsi="Arial Narrow"/>
          <w:szCs w:val="24"/>
        </w:rPr>
        <w:t xml:space="preserve"> Worker's Compensation</w:t>
      </w:r>
      <w:r w:rsidR="001F1096" w:rsidRPr="002F044E">
        <w:rPr>
          <w:rFonts w:ascii="Arial Narrow" w:hAnsi="Arial Narrow"/>
          <w:szCs w:val="24"/>
        </w:rPr>
        <w:t xml:space="preserve">     </w:t>
      </w:r>
      <w:sdt>
        <w:sdtPr>
          <w:rPr>
            <w:rFonts w:ascii="Arial Narrow" w:hAnsi="Arial Narrow"/>
            <w:szCs w:val="24"/>
          </w:rPr>
          <w:id w:val="-1675178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C6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F1096" w:rsidRPr="002F044E">
        <w:rPr>
          <w:rFonts w:ascii="Segoe UI Symbol" w:hAnsi="Segoe UI Symbol"/>
          <w:szCs w:val="24"/>
        </w:rPr>
        <w:t xml:space="preserve"> </w:t>
      </w:r>
      <w:r w:rsidR="000424E3" w:rsidRPr="002F044E">
        <w:rPr>
          <w:rFonts w:ascii="Arial Narrow" w:hAnsi="Arial Narrow"/>
          <w:szCs w:val="24"/>
        </w:rPr>
        <w:t>Medicaid</w:t>
      </w:r>
      <w:r w:rsidR="001F1096" w:rsidRPr="002F044E">
        <w:rPr>
          <w:rFonts w:ascii="Arial Narrow" w:hAnsi="Arial Narrow"/>
          <w:szCs w:val="24"/>
        </w:rPr>
        <w:t xml:space="preserve">     </w:t>
      </w:r>
      <w:sdt>
        <w:sdtPr>
          <w:rPr>
            <w:rFonts w:ascii="Arial Narrow" w:hAnsi="Arial Narrow"/>
            <w:szCs w:val="24"/>
          </w:rPr>
          <w:id w:val="169452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C6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424E3" w:rsidRPr="002F044E">
        <w:rPr>
          <w:rFonts w:ascii="Arial Narrow" w:hAnsi="Arial Narrow"/>
          <w:szCs w:val="24"/>
        </w:rPr>
        <w:t xml:space="preserve"> Medicare</w:t>
      </w:r>
      <w:r w:rsidR="001F1096" w:rsidRPr="002F044E">
        <w:rPr>
          <w:rFonts w:ascii="Arial Narrow" w:hAnsi="Arial Narrow"/>
          <w:szCs w:val="24"/>
        </w:rPr>
        <w:t xml:space="preserve">     </w:t>
      </w:r>
      <w:sdt>
        <w:sdtPr>
          <w:rPr>
            <w:rFonts w:ascii="Arial Narrow" w:hAnsi="Arial Narrow"/>
            <w:szCs w:val="24"/>
          </w:rPr>
          <w:id w:val="-351804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C6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F1096" w:rsidRPr="002F044E">
        <w:rPr>
          <w:rFonts w:ascii="Segoe UI Symbol" w:hAnsi="Segoe UI Symbol"/>
          <w:szCs w:val="24"/>
        </w:rPr>
        <w:t xml:space="preserve"> </w:t>
      </w:r>
      <w:r w:rsidR="000424E3" w:rsidRPr="002F044E">
        <w:rPr>
          <w:rFonts w:ascii="Arial Narrow" w:hAnsi="Arial Narrow"/>
          <w:szCs w:val="24"/>
        </w:rPr>
        <w:t>Auto Accident</w:t>
      </w:r>
    </w:p>
    <w:p w14:paraId="59EC5245" w14:textId="7020DAF0" w:rsidR="000424E3" w:rsidRPr="002F044E" w:rsidRDefault="00F27E1D" w:rsidP="00BD1330">
      <w:pPr>
        <w:jc w:val="both"/>
        <w:rPr>
          <w:rFonts w:ascii="Arial Narrow" w:hAnsi="Arial Narrow"/>
          <w:szCs w:val="24"/>
        </w:rPr>
      </w:pPr>
      <w:sdt>
        <w:sdtPr>
          <w:rPr>
            <w:rFonts w:ascii="Arial Narrow" w:hAnsi="Arial Narrow"/>
            <w:szCs w:val="24"/>
          </w:rPr>
          <w:id w:val="1804736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C6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424E3" w:rsidRPr="002F044E">
        <w:rPr>
          <w:rFonts w:ascii="Arial Narrow" w:hAnsi="Arial Narrow"/>
          <w:szCs w:val="24"/>
        </w:rPr>
        <w:t xml:space="preserve"> Medical Savings Account &amp; Flex Plans</w:t>
      </w:r>
      <w:r w:rsidR="001F1096" w:rsidRPr="002F044E">
        <w:rPr>
          <w:rFonts w:ascii="Arial Narrow" w:hAnsi="Arial Narrow"/>
          <w:szCs w:val="24"/>
        </w:rPr>
        <w:t xml:space="preserve">    </w:t>
      </w:r>
      <w:r w:rsidR="006A2C69">
        <w:rPr>
          <w:rFonts w:ascii="Arial Narrow" w:hAnsi="Arial Narrow"/>
          <w:szCs w:val="24"/>
        </w:rPr>
        <w:t xml:space="preserve"> </w:t>
      </w:r>
      <w:sdt>
        <w:sdtPr>
          <w:rPr>
            <w:rFonts w:ascii="Arial Narrow" w:hAnsi="Arial Narrow"/>
            <w:szCs w:val="24"/>
          </w:rPr>
          <w:id w:val="-1598158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C6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B1D6C" w:rsidRPr="001B1D6C">
        <w:rPr>
          <w:rFonts w:ascii="Segoe UI Symbol" w:hAnsi="Segoe UI Symbol"/>
          <w:szCs w:val="24"/>
        </w:rPr>
        <w:t xml:space="preserve"> </w:t>
      </w:r>
      <w:r w:rsidR="000424E3" w:rsidRPr="002F044E">
        <w:rPr>
          <w:rFonts w:ascii="Arial Narrow" w:hAnsi="Arial Narrow"/>
          <w:szCs w:val="24"/>
        </w:rPr>
        <w:t>Other</w:t>
      </w:r>
    </w:p>
    <w:p w14:paraId="5A1D1308" w14:textId="77777777" w:rsidR="000424E3" w:rsidRPr="002F044E" w:rsidRDefault="000424E3" w:rsidP="00BD1330">
      <w:pPr>
        <w:jc w:val="both"/>
        <w:rPr>
          <w:rFonts w:ascii="Arial Narrow" w:hAnsi="Arial Narrow"/>
          <w:szCs w:val="24"/>
        </w:rPr>
      </w:pPr>
      <w:r w:rsidRPr="002F044E">
        <w:rPr>
          <w:rFonts w:ascii="Arial Narrow" w:hAnsi="Arial Narrow"/>
          <w:szCs w:val="24"/>
        </w:rPr>
        <w:t>Name of Primary Insurance Company:</w:t>
      </w:r>
      <w:r w:rsidR="001F1096" w:rsidRPr="002F044E">
        <w:rPr>
          <w:rFonts w:ascii="Arial Narrow" w:hAnsi="Arial Narrow"/>
          <w:szCs w:val="24"/>
        </w:rPr>
        <w:t xml:space="preserve"> _____________________________________________________________</w:t>
      </w:r>
    </w:p>
    <w:p w14:paraId="286FFE50" w14:textId="77777777" w:rsidR="000424E3" w:rsidRPr="002F044E" w:rsidRDefault="000424E3" w:rsidP="00BD1330">
      <w:pPr>
        <w:jc w:val="both"/>
        <w:rPr>
          <w:rFonts w:ascii="Arial Narrow" w:hAnsi="Arial Narrow"/>
          <w:szCs w:val="24"/>
        </w:rPr>
      </w:pPr>
      <w:r w:rsidRPr="002F044E">
        <w:rPr>
          <w:rFonts w:ascii="Arial Narrow" w:hAnsi="Arial Narrow"/>
          <w:szCs w:val="24"/>
        </w:rPr>
        <w:t>Name of Secondary Insurance Company (if any):</w:t>
      </w:r>
      <w:r w:rsidR="001F1096" w:rsidRPr="002F044E">
        <w:rPr>
          <w:rFonts w:ascii="Arial Narrow" w:hAnsi="Arial Narrow"/>
          <w:szCs w:val="24"/>
        </w:rPr>
        <w:t xml:space="preserve"> _____________________________________________________</w:t>
      </w:r>
    </w:p>
    <w:p w14:paraId="6B7C05D2" w14:textId="77777777" w:rsidR="00B15E2B" w:rsidRDefault="00B15E2B" w:rsidP="00BD1330">
      <w:pPr>
        <w:jc w:val="both"/>
        <w:rPr>
          <w:rFonts w:ascii="Arial Narrow" w:hAnsi="Arial Narrow"/>
          <w:b/>
          <w:bCs/>
          <w:szCs w:val="24"/>
        </w:rPr>
      </w:pPr>
    </w:p>
    <w:p w14:paraId="0FF8436D" w14:textId="77777777" w:rsidR="000424E3" w:rsidRPr="002F044E" w:rsidRDefault="000424E3" w:rsidP="00BD1330">
      <w:pPr>
        <w:jc w:val="both"/>
        <w:rPr>
          <w:rFonts w:ascii="Arial Narrow" w:hAnsi="Arial Narrow"/>
          <w:szCs w:val="24"/>
        </w:rPr>
      </w:pPr>
      <w:r w:rsidRPr="002F044E">
        <w:rPr>
          <w:rFonts w:ascii="Arial Narrow" w:hAnsi="Arial Narrow"/>
          <w:b/>
          <w:bCs/>
          <w:szCs w:val="24"/>
        </w:rPr>
        <w:t>AUTHORIZATION AND RELEASE:</w:t>
      </w:r>
      <w:r w:rsidRPr="002F044E">
        <w:rPr>
          <w:rFonts w:ascii="Arial Narrow" w:hAnsi="Arial Narrow"/>
          <w:szCs w:val="24"/>
        </w:rPr>
        <w:t xml:space="preserve"> I authorize payment of insurance benefits directly to the chiropractor or</w:t>
      </w:r>
      <w:r w:rsidR="00CC0E1B" w:rsidRPr="002F044E">
        <w:rPr>
          <w:rFonts w:ascii="Arial Narrow" w:hAnsi="Arial Narrow"/>
          <w:szCs w:val="24"/>
        </w:rPr>
        <w:t xml:space="preserve"> </w:t>
      </w:r>
      <w:r w:rsidRPr="002F044E">
        <w:rPr>
          <w:rFonts w:ascii="Arial Narrow" w:hAnsi="Arial Narrow"/>
          <w:szCs w:val="24"/>
        </w:rPr>
        <w:t>chiropractic office. I authorize the doctor to release all information necessary to communicate with personal</w:t>
      </w:r>
      <w:r w:rsidR="00CC0E1B" w:rsidRPr="002F044E">
        <w:rPr>
          <w:rFonts w:ascii="Arial Narrow" w:hAnsi="Arial Narrow"/>
          <w:szCs w:val="24"/>
        </w:rPr>
        <w:t xml:space="preserve"> </w:t>
      </w:r>
      <w:r w:rsidRPr="002F044E">
        <w:rPr>
          <w:rFonts w:ascii="Arial Narrow" w:hAnsi="Arial Narrow"/>
          <w:szCs w:val="24"/>
        </w:rPr>
        <w:t>physicians and other healthcare providers and payors and to secure the payment of benefits. I understand that I am</w:t>
      </w:r>
      <w:r w:rsidR="00CC0E1B" w:rsidRPr="002F044E">
        <w:rPr>
          <w:rFonts w:ascii="Arial Narrow" w:hAnsi="Arial Narrow"/>
          <w:szCs w:val="24"/>
        </w:rPr>
        <w:t xml:space="preserve"> </w:t>
      </w:r>
      <w:r w:rsidRPr="002F044E">
        <w:rPr>
          <w:rFonts w:ascii="Arial Narrow" w:hAnsi="Arial Narrow"/>
          <w:szCs w:val="24"/>
        </w:rPr>
        <w:t>responsible for all costs of chiropractic care, regardless of insurance coverage. I also understand that if I suspend</w:t>
      </w:r>
      <w:r w:rsidR="00CC0E1B" w:rsidRPr="002F044E">
        <w:rPr>
          <w:rFonts w:ascii="Arial Narrow" w:hAnsi="Arial Narrow"/>
          <w:szCs w:val="24"/>
        </w:rPr>
        <w:t xml:space="preserve"> </w:t>
      </w:r>
      <w:r w:rsidRPr="002F044E">
        <w:rPr>
          <w:rFonts w:ascii="Arial Narrow" w:hAnsi="Arial Narrow"/>
          <w:szCs w:val="24"/>
        </w:rPr>
        <w:t>or te</w:t>
      </w:r>
      <w:r w:rsidR="00CC0E1B" w:rsidRPr="002F044E">
        <w:rPr>
          <w:rFonts w:ascii="Arial Narrow" w:hAnsi="Arial Narrow"/>
          <w:szCs w:val="24"/>
        </w:rPr>
        <w:t>rm</w:t>
      </w:r>
      <w:r w:rsidRPr="002F044E">
        <w:rPr>
          <w:rFonts w:ascii="Arial Narrow" w:hAnsi="Arial Narrow"/>
          <w:szCs w:val="24"/>
        </w:rPr>
        <w:t>inate my schedule of care as determined by my treating doctor, any fees for professional services will be</w:t>
      </w:r>
      <w:r w:rsidR="00CC0E1B" w:rsidRPr="002F044E">
        <w:rPr>
          <w:rFonts w:ascii="Arial Narrow" w:hAnsi="Arial Narrow"/>
          <w:szCs w:val="24"/>
        </w:rPr>
        <w:t xml:space="preserve"> </w:t>
      </w:r>
      <w:r w:rsidRPr="002F044E">
        <w:rPr>
          <w:rFonts w:ascii="Arial Narrow" w:hAnsi="Arial Narrow"/>
          <w:szCs w:val="24"/>
        </w:rPr>
        <w:t>immediately due and payable.</w:t>
      </w:r>
    </w:p>
    <w:p w14:paraId="423F6312" w14:textId="77777777" w:rsidR="000424E3" w:rsidRPr="002F044E" w:rsidRDefault="000424E3" w:rsidP="000424E3">
      <w:pPr>
        <w:rPr>
          <w:rFonts w:ascii="Arial Narrow" w:hAnsi="Arial Narrow"/>
          <w:szCs w:val="24"/>
        </w:rPr>
      </w:pPr>
    </w:p>
    <w:p w14:paraId="14C88567" w14:textId="77777777" w:rsidR="000424E3" w:rsidRPr="002F044E" w:rsidRDefault="000424E3" w:rsidP="00F74FE3">
      <w:pPr>
        <w:jc w:val="both"/>
        <w:rPr>
          <w:rFonts w:ascii="Arial Narrow" w:hAnsi="Arial Narrow"/>
          <w:szCs w:val="24"/>
        </w:rPr>
      </w:pPr>
      <w:r w:rsidRPr="002F044E">
        <w:rPr>
          <w:rFonts w:ascii="Arial Narrow" w:hAnsi="Arial Narrow"/>
          <w:szCs w:val="24"/>
        </w:rPr>
        <w:t xml:space="preserve">The patient understands and agrees to allow this chiropractic office to use their Patient Health </w:t>
      </w:r>
      <w:r w:rsidR="00593DCE" w:rsidRPr="002F044E">
        <w:rPr>
          <w:rFonts w:ascii="Arial Narrow" w:hAnsi="Arial Narrow"/>
          <w:szCs w:val="24"/>
        </w:rPr>
        <w:t>Information</w:t>
      </w:r>
      <w:r w:rsidR="00E66B17" w:rsidRPr="002F044E">
        <w:rPr>
          <w:rFonts w:ascii="Arial Narrow" w:hAnsi="Arial Narrow"/>
          <w:szCs w:val="24"/>
        </w:rPr>
        <w:t xml:space="preserve"> </w:t>
      </w:r>
      <w:r w:rsidRPr="002F044E">
        <w:rPr>
          <w:rFonts w:ascii="Arial Narrow" w:hAnsi="Arial Narrow"/>
          <w:szCs w:val="24"/>
        </w:rPr>
        <w:t>for the purpose of treatment, payment, healthcare operations, and coordination of care. We want you to</w:t>
      </w:r>
      <w:r w:rsidR="00E66B17" w:rsidRPr="002F044E">
        <w:rPr>
          <w:rFonts w:ascii="Arial Narrow" w:hAnsi="Arial Narrow"/>
          <w:szCs w:val="24"/>
        </w:rPr>
        <w:t xml:space="preserve"> </w:t>
      </w:r>
      <w:r w:rsidRPr="002F044E">
        <w:rPr>
          <w:rFonts w:ascii="Arial Narrow" w:hAnsi="Arial Narrow"/>
          <w:szCs w:val="24"/>
        </w:rPr>
        <w:t xml:space="preserve">know how your Patient Health </w:t>
      </w:r>
      <w:r w:rsidR="00593DCE" w:rsidRPr="002F044E">
        <w:rPr>
          <w:rFonts w:ascii="Arial Narrow" w:hAnsi="Arial Narrow"/>
          <w:szCs w:val="24"/>
        </w:rPr>
        <w:t>Information</w:t>
      </w:r>
      <w:r w:rsidRPr="002F044E">
        <w:rPr>
          <w:rFonts w:ascii="Arial Narrow" w:hAnsi="Arial Narrow"/>
          <w:szCs w:val="24"/>
        </w:rPr>
        <w:t xml:space="preserve"> is going to be used in this office and your rights concerning</w:t>
      </w:r>
      <w:r w:rsidR="00E66B17" w:rsidRPr="002F044E">
        <w:rPr>
          <w:rFonts w:ascii="Arial Narrow" w:hAnsi="Arial Narrow"/>
          <w:szCs w:val="24"/>
        </w:rPr>
        <w:t xml:space="preserve"> </w:t>
      </w:r>
      <w:r w:rsidRPr="002F044E">
        <w:rPr>
          <w:rFonts w:ascii="Arial Narrow" w:hAnsi="Arial Narrow"/>
          <w:szCs w:val="24"/>
        </w:rPr>
        <w:t>tho</w:t>
      </w:r>
      <w:r w:rsidR="00593DCE" w:rsidRPr="002F044E">
        <w:rPr>
          <w:rFonts w:ascii="Arial Narrow" w:hAnsi="Arial Narrow"/>
          <w:szCs w:val="24"/>
        </w:rPr>
        <w:t>s</w:t>
      </w:r>
      <w:r w:rsidRPr="002F044E">
        <w:rPr>
          <w:rFonts w:ascii="Arial Narrow" w:hAnsi="Arial Narrow"/>
          <w:szCs w:val="24"/>
        </w:rPr>
        <w:t>e records. If you would like to have a more detailed account of our policies and procedures concerning</w:t>
      </w:r>
      <w:r w:rsidR="00E66B17" w:rsidRPr="002F044E">
        <w:rPr>
          <w:rFonts w:ascii="Arial Narrow" w:hAnsi="Arial Narrow"/>
          <w:szCs w:val="24"/>
        </w:rPr>
        <w:t xml:space="preserve"> </w:t>
      </w:r>
      <w:r w:rsidRPr="002F044E">
        <w:rPr>
          <w:rFonts w:ascii="Arial Narrow" w:hAnsi="Arial Narrow"/>
          <w:szCs w:val="24"/>
        </w:rPr>
        <w:t xml:space="preserve">the privacy of your Patient Health </w:t>
      </w:r>
      <w:r w:rsidR="00325B43" w:rsidRPr="002F044E">
        <w:rPr>
          <w:rFonts w:ascii="Arial Narrow" w:hAnsi="Arial Narrow"/>
          <w:szCs w:val="24"/>
        </w:rPr>
        <w:t>I</w:t>
      </w:r>
      <w:r w:rsidR="00593DCE" w:rsidRPr="002F044E">
        <w:rPr>
          <w:rFonts w:ascii="Arial Narrow" w:hAnsi="Arial Narrow"/>
          <w:szCs w:val="24"/>
        </w:rPr>
        <w:t>nformation</w:t>
      </w:r>
      <w:r w:rsidR="00E52AB2">
        <w:rPr>
          <w:rFonts w:ascii="Arial Narrow" w:hAnsi="Arial Narrow"/>
          <w:szCs w:val="24"/>
        </w:rPr>
        <w:t>,</w:t>
      </w:r>
      <w:r w:rsidRPr="002F044E">
        <w:rPr>
          <w:rFonts w:ascii="Arial Narrow" w:hAnsi="Arial Narrow"/>
          <w:szCs w:val="24"/>
        </w:rPr>
        <w:t xml:space="preserve"> we encourage you to read the HIPAA NOTICE that is</w:t>
      </w:r>
      <w:r w:rsidR="00E66B17" w:rsidRPr="002F044E">
        <w:rPr>
          <w:rFonts w:ascii="Arial Narrow" w:hAnsi="Arial Narrow"/>
          <w:szCs w:val="24"/>
        </w:rPr>
        <w:t xml:space="preserve"> </w:t>
      </w:r>
      <w:r w:rsidRPr="002F044E">
        <w:rPr>
          <w:rFonts w:ascii="Arial Narrow" w:hAnsi="Arial Narrow"/>
          <w:szCs w:val="24"/>
        </w:rPr>
        <w:t xml:space="preserve">available to you at the front desk before signing this consent. If there is anyone you do </w:t>
      </w:r>
      <w:r w:rsidRPr="002F044E">
        <w:rPr>
          <w:rFonts w:ascii="Arial Narrow" w:hAnsi="Arial Narrow"/>
          <w:szCs w:val="24"/>
          <w:u w:val="single"/>
        </w:rPr>
        <w:t>not</w:t>
      </w:r>
      <w:r w:rsidRPr="002F044E">
        <w:rPr>
          <w:rFonts w:ascii="Arial Narrow" w:hAnsi="Arial Narrow"/>
          <w:szCs w:val="24"/>
        </w:rPr>
        <w:t xml:space="preserve"> want to receive</w:t>
      </w:r>
      <w:r w:rsidR="00E66B17" w:rsidRPr="002F044E">
        <w:rPr>
          <w:rFonts w:ascii="Arial Narrow" w:hAnsi="Arial Narrow"/>
          <w:szCs w:val="24"/>
        </w:rPr>
        <w:t xml:space="preserve"> </w:t>
      </w:r>
      <w:r w:rsidRPr="002F044E">
        <w:rPr>
          <w:rFonts w:ascii="Arial Narrow" w:hAnsi="Arial Narrow"/>
          <w:szCs w:val="24"/>
        </w:rPr>
        <w:t>your medical records, please info</w:t>
      </w:r>
      <w:r w:rsidR="00593DCE" w:rsidRPr="002F044E">
        <w:rPr>
          <w:rFonts w:ascii="Arial Narrow" w:hAnsi="Arial Narrow"/>
          <w:szCs w:val="24"/>
        </w:rPr>
        <w:t>rm</w:t>
      </w:r>
      <w:r w:rsidRPr="002F044E">
        <w:rPr>
          <w:rFonts w:ascii="Arial Narrow" w:hAnsi="Arial Narrow"/>
          <w:szCs w:val="24"/>
        </w:rPr>
        <w:t xml:space="preserve"> our office.</w:t>
      </w:r>
    </w:p>
    <w:p w14:paraId="6BB28E6A" w14:textId="77777777" w:rsidR="00B15E2B" w:rsidRDefault="00B15E2B" w:rsidP="000424E3">
      <w:pPr>
        <w:rPr>
          <w:rFonts w:ascii="Arial Narrow" w:hAnsi="Arial Narrow"/>
          <w:szCs w:val="24"/>
        </w:rPr>
      </w:pPr>
    </w:p>
    <w:p w14:paraId="3C0E7C15" w14:textId="77777777" w:rsidR="000424E3" w:rsidRPr="002F044E" w:rsidRDefault="000424E3" w:rsidP="000424E3">
      <w:pPr>
        <w:rPr>
          <w:rFonts w:ascii="Arial Narrow" w:hAnsi="Arial Narrow"/>
          <w:szCs w:val="24"/>
        </w:rPr>
      </w:pPr>
      <w:r w:rsidRPr="002F044E">
        <w:rPr>
          <w:rFonts w:ascii="Arial Narrow" w:hAnsi="Arial Narrow"/>
          <w:szCs w:val="24"/>
        </w:rPr>
        <w:t xml:space="preserve">Patient's Signature: </w:t>
      </w:r>
      <w:r w:rsidR="00690F31" w:rsidRPr="002F044E">
        <w:rPr>
          <w:rFonts w:ascii="Arial Narrow" w:hAnsi="Arial Narrow"/>
          <w:szCs w:val="24"/>
        </w:rPr>
        <w:t xml:space="preserve">_______________________________________________________ </w:t>
      </w:r>
      <w:r w:rsidRPr="002F044E">
        <w:rPr>
          <w:rFonts w:ascii="Arial Narrow" w:hAnsi="Arial Narrow"/>
          <w:szCs w:val="24"/>
        </w:rPr>
        <w:t>Date:</w:t>
      </w:r>
      <w:r w:rsidR="00690F31" w:rsidRPr="002F044E">
        <w:rPr>
          <w:rFonts w:ascii="Arial Narrow" w:hAnsi="Arial Narrow"/>
          <w:szCs w:val="24"/>
        </w:rPr>
        <w:t xml:space="preserve"> _______________</w:t>
      </w:r>
    </w:p>
    <w:p w14:paraId="12BB09F9" w14:textId="77777777" w:rsidR="00B15E2B" w:rsidRDefault="00B15E2B" w:rsidP="000424E3">
      <w:pPr>
        <w:rPr>
          <w:rFonts w:ascii="Arial Narrow" w:hAnsi="Arial Narrow"/>
          <w:szCs w:val="24"/>
        </w:rPr>
      </w:pPr>
    </w:p>
    <w:p w14:paraId="2C7A4EDB" w14:textId="77777777" w:rsidR="000424E3" w:rsidRPr="002F044E" w:rsidRDefault="000424E3" w:rsidP="000424E3">
      <w:pPr>
        <w:rPr>
          <w:rFonts w:ascii="Arial Narrow" w:hAnsi="Arial Narrow"/>
          <w:szCs w:val="24"/>
        </w:rPr>
      </w:pPr>
      <w:r w:rsidRPr="002F044E">
        <w:rPr>
          <w:rFonts w:ascii="Arial Narrow" w:hAnsi="Arial Narrow"/>
          <w:szCs w:val="24"/>
        </w:rPr>
        <w:t xml:space="preserve">Guardian's Signature Authorizing Care: </w:t>
      </w:r>
      <w:r w:rsidR="00690F31" w:rsidRPr="002F044E">
        <w:rPr>
          <w:rFonts w:ascii="Arial Narrow" w:hAnsi="Arial Narrow"/>
          <w:szCs w:val="24"/>
        </w:rPr>
        <w:t xml:space="preserve">________________________________________ </w:t>
      </w:r>
      <w:r w:rsidRPr="002F044E">
        <w:rPr>
          <w:rFonts w:ascii="Arial Narrow" w:hAnsi="Arial Narrow"/>
          <w:szCs w:val="24"/>
        </w:rPr>
        <w:t>Date:</w:t>
      </w:r>
      <w:r w:rsidR="00690F31" w:rsidRPr="002F044E">
        <w:rPr>
          <w:rFonts w:ascii="Arial Narrow" w:hAnsi="Arial Narrow"/>
          <w:szCs w:val="24"/>
        </w:rPr>
        <w:t xml:space="preserve"> _______________</w:t>
      </w:r>
    </w:p>
    <w:p w14:paraId="6B2FE047" w14:textId="77777777" w:rsidR="00B15E2B" w:rsidRDefault="00690F31" w:rsidP="000424E3">
      <w:pPr>
        <w:rPr>
          <w:rFonts w:ascii="Arial Narrow" w:hAnsi="Arial Narrow"/>
          <w:szCs w:val="24"/>
        </w:rPr>
      </w:pPr>
      <w:r w:rsidRPr="002F044E">
        <w:rPr>
          <w:rFonts w:ascii="Arial Narrow" w:hAnsi="Arial Narrow"/>
          <w:szCs w:val="24"/>
        </w:rPr>
        <w:t xml:space="preserve">(if applicable) </w:t>
      </w:r>
    </w:p>
    <w:p w14:paraId="26BBF0E4" w14:textId="77777777" w:rsidR="00B15E2B" w:rsidRDefault="00B15E2B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br w:type="page"/>
      </w:r>
    </w:p>
    <w:p w14:paraId="1315204A" w14:textId="77777777" w:rsidR="000424E3" w:rsidRPr="005B4FE3" w:rsidRDefault="000424E3" w:rsidP="000424E3">
      <w:pPr>
        <w:rPr>
          <w:rFonts w:ascii="Arial Narrow" w:hAnsi="Arial Narrow"/>
          <w:b/>
          <w:bCs/>
          <w:szCs w:val="24"/>
          <w:u w:val="single"/>
        </w:rPr>
      </w:pPr>
      <w:r w:rsidRPr="005B4FE3">
        <w:rPr>
          <w:rFonts w:ascii="Arial Narrow" w:hAnsi="Arial Narrow"/>
          <w:b/>
          <w:bCs/>
          <w:szCs w:val="24"/>
          <w:u w:val="single"/>
        </w:rPr>
        <w:lastRenderedPageBreak/>
        <w:t>Consent for Chiropractic Treatment</w:t>
      </w:r>
    </w:p>
    <w:p w14:paraId="2C8478F9" w14:textId="77777777" w:rsidR="005B4FE3" w:rsidRPr="00612C74" w:rsidRDefault="005B4FE3" w:rsidP="000424E3">
      <w:pPr>
        <w:rPr>
          <w:rFonts w:ascii="Arial Narrow" w:hAnsi="Arial Narrow"/>
          <w:b/>
          <w:bCs/>
          <w:szCs w:val="24"/>
        </w:rPr>
      </w:pPr>
    </w:p>
    <w:p w14:paraId="7121A3DF" w14:textId="77777777" w:rsidR="000424E3" w:rsidRPr="002F044E" w:rsidRDefault="000424E3" w:rsidP="00446D73">
      <w:pPr>
        <w:jc w:val="both"/>
        <w:rPr>
          <w:rFonts w:ascii="Arial Narrow" w:hAnsi="Arial Narrow"/>
          <w:szCs w:val="24"/>
        </w:rPr>
      </w:pPr>
      <w:r w:rsidRPr="002F044E">
        <w:rPr>
          <w:rFonts w:ascii="Arial Narrow" w:hAnsi="Arial Narrow"/>
          <w:szCs w:val="24"/>
        </w:rPr>
        <w:t>Chiropractic examination and therapeutic procedures (including spinal adjustments, ultrasound, heat application,</w:t>
      </w:r>
      <w:r w:rsidR="007E2C70">
        <w:rPr>
          <w:rFonts w:ascii="Arial Narrow" w:hAnsi="Arial Narrow"/>
          <w:szCs w:val="24"/>
        </w:rPr>
        <w:t xml:space="preserve"> </w:t>
      </w:r>
      <w:r w:rsidRPr="002F044E">
        <w:rPr>
          <w:rFonts w:ascii="Arial Narrow" w:hAnsi="Arial Narrow"/>
          <w:szCs w:val="24"/>
        </w:rPr>
        <w:t>electrotherapy and manual muscle therapy) are considered safe and effective methods of care. Occasionally,</w:t>
      </w:r>
      <w:r w:rsidR="007E2C70">
        <w:rPr>
          <w:rFonts w:ascii="Arial Narrow" w:hAnsi="Arial Narrow"/>
          <w:szCs w:val="24"/>
        </w:rPr>
        <w:t xml:space="preserve"> </w:t>
      </w:r>
      <w:r w:rsidRPr="002F044E">
        <w:rPr>
          <w:rFonts w:ascii="Arial Narrow" w:hAnsi="Arial Narrow"/>
          <w:szCs w:val="24"/>
        </w:rPr>
        <w:t>however, complications may arise. Any procedure intended to help may have complications. While the chances of</w:t>
      </w:r>
      <w:r w:rsidR="007E2C70">
        <w:rPr>
          <w:rFonts w:ascii="Arial Narrow" w:hAnsi="Arial Narrow"/>
          <w:szCs w:val="24"/>
        </w:rPr>
        <w:t xml:space="preserve"> </w:t>
      </w:r>
      <w:r w:rsidRPr="002F044E">
        <w:rPr>
          <w:rFonts w:ascii="Arial Narrow" w:hAnsi="Arial Narrow"/>
          <w:szCs w:val="24"/>
        </w:rPr>
        <w:t>experiencing complications are small, it is the practice of this clinic to inform our patients about them. Side effects</w:t>
      </w:r>
      <w:r w:rsidR="007E2C70">
        <w:rPr>
          <w:rFonts w:ascii="Arial Narrow" w:hAnsi="Arial Narrow"/>
          <w:szCs w:val="24"/>
        </w:rPr>
        <w:t xml:space="preserve"> </w:t>
      </w:r>
      <w:r w:rsidRPr="002F044E">
        <w:rPr>
          <w:rFonts w:ascii="Arial Narrow" w:hAnsi="Arial Narrow"/>
          <w:szCs w:val="24"/>
        </w:rPr>
        <w:t>include but are not limited to, sorene</w:t>
      </w:r>
      <w:r w:rsidR="00F873D2">
        <w:rPr>
          <w:rFonts w:ascii="Arial Narrow" w:hAnsi="Arial Narrow"/>
          <w:szCs w:val="24"/>
        </w:rPr>
        <w:t>s</w:t>
      </w:r>
      <w:r w:rsidRPr="002F044E">
        <w:rPr>
          <w:rFonts w:ascii="Arial Narrow" w:hAnsi="Arial Narrow"/>
          <w:szCs w:val="24"/>
        </w:rPr>
        <w:t>s, inflammation, soft tissue injury, dizziness, bu</w:t>
      </w:r>
      <w:r w:rsidR="002473FA">
        <w:rPr>
          <w:rFonts w:ascii="Arial Narrow" w:hAnsi="Arial Narrow"/>
          <w:szCs w:val="24"/>
        </w:rPr>
        <w:t>rn</w:t>
      </w:r>
      <w:r w:rsidRPr="002F044E">
        <w:rPr>
          <w:rFonts w:ascii="Arial Narrow" w:hAnsi="Arial Narrow"/>
          <w:szCs w:val="24"/>
        </w:rPr>
        <w:t>s, and temporary worsening</w:t>
      </w:r>
      <w:r w:rsidR="007E2C70">
        <w:rPr>
          <w:rFonts w:ascii="Arial Narrow" w:hAnsi="Arial Narrow"/>
          <w:szCs w:val="24"/>
        </w:rPr>
        <w:t xml:space="preserve"> </w:t>
      </w:r>
      <w:r w:rsidRPr="002F044E">
        <w:rPr>
          <w:rFonts w:ascii="Arial Narrow" w:hAnsi="Arial Narrow"/>
          <w:szCs w:val="24"/>
        </w:rPr>
        <w:t>of symptoms. More serious complications are extremely rare and their association with spinal adjustments (manipulation) is debated. These complications include injury to the arteries in the neck which may be associated</w:t>
      </w:r>
      <w:r w:rsidR="00F873D2">
        <w:rPr>
          <w:rFonts w:ascii="Arial Narrow" w:hAnsi="Arial Narrow"/>
          <w:szCs w:val="24"/>
        </w:rPr>
        <w:t xml:space="preserve"> </w:t>
      </w:r>
      <w:r w:rsidRPr="002F044E">
        <w:rPr>
          <w:rFonts w:ascii="Arial Narrow" w:hAnsi="Arial Narrow"/>
          <w:szCs w:val="24"/>
        </w:rPr>
        <w:t>with stroke and serious neurologic impairment, injuries to the spinal discs, and spinal fractures. Serious</w:t>
      </w:r>
      <w:r w:rsidR="007E2C70">
        <w:rPr>
          <w:rFonts w:ascii="Arial Narrow" w:hAnsi="Arial Narrow"/>
          <w:szCs w:val="24"/>
        </w:rPr>
        <w:t xml:space="preserve"> </w:t>
      </w:r>
      <w:r w:rsidRPr="002F044E">
        <w:rPr>
          <w:rFonts w:ascii="Arial Narrow" w:hAnsi="Arial Narrow"/>
          <w:szCs w:val="24"/>
        </w:rPr>
        <w:t>complications are estimated to be in range of .5-2 incidents per million adjustments for adjustments of the neck,</w:t>
      </w:r>
      <w:r w:rsidR="007E2C70">
        <w:rPr>
          <w:rFonts w:ascii="Arial Narrow" w:hAnsi="Arial Narrow"/>
          <w:szCs w:val="24"/>
        </w:rPr>
        <w:t xml:space="preserve"> </w:t>
      </w:r>
      <w:r w:rsidRPr="002F044E">
        <w:rPr>
          <w:rFonts w:ascii="Arial Narrow" w:hAnsi="Arial Narrow"/>
          <w:szCs w:val="24"/>
        </w:rPr>
        <w:t>and 1 per million for adjustments of the lower back. Additional information on side-effects, complications and</w:t>
      </w:r>
      <w:r w:rsidR="007E2C70">
        <w:rPr>
          <w:rFonts w:ascii="Arial Narrow" w:hAnsi="Arial Narrow"/>
          <w:szCs w:val="24"/>
        </w:rPr>
        <w:t xml:space="preserve"> </w:t>
      </w:r>
      <w:r w:rsidRPr="002F044E">
        <w:rPr>
          <w:rFonts w:ascii="Arial Narrow" w:hAnsi="Arial Narrow"/>
          <w:szCs w:val="24"/>
        </w:rPr>
        <w:t>effectiveness of spinal adjustments is available upon request.</w:t>
      </w:r>
    </w:p>
    <w:p w14:paraId="3298A3CA" w14:textId="77777777" w:rsidR="007E2C70" w:rsidRDefault="007E2C70" w:rsidP="00446D73">
      <w:pPr>
        <w:jc w:val="both"/>
        <w:rPr>
          <w:rFonts w:ascii="Arial Narrow" w:hAnsi="Arial Narrow"/>
          <w:szCs w:val="24"/>
        </w:rPr>
      </w:pPr>
    </w:p>
    <w:p w14:paraId="24D046F0" w14:textId="02921E19" w:rsidR="000424E3" w:rsidRDefault="000424E3" w:rsidP="00446D73">
      <w:pPr>
        <w:jc w:val="both"/>
        <w:rPr>
          <w:rFonts w:ascii="Arial Narrow" w:hAnsi="Arial Narrow"/>
          <w:szCs w:val="24"/>
        </w:rPr>
      </w:pPr>
      <w:r w:rsidRPr="002F044E">
        <w:rPr>
          <w:rFonts w:ascii="Arial Narrow" w:hAnsi="Arial Narrow"/>
          <w:szCs w:val="24"/>
        </w:rPr>
        <w:t>I have read and understand the above statements regarding treatment side-effects. I also understand that there</w:t>
      </w:r>
      <w:r w:rsidR="00F873D2">
        <w:rPr>
          <w:rFonts w:ascii="Arial Narrow" w:hAnsi="Arial Narrow"/>
          <w:szCs w:val="24"/>
        </w:rPr>
        <w:t xml:space="preserve"> </w:t>
      </w:r>
      <w:r w:rsidRPr="002F044E">
        <w:rPr>
          <w:rFonts w:ascii="Arial Narrow" w:hAnsi="Arial Narrow"/>
          <w:szCs w:val="24"/>
        </w:rPr>
        <w:t>is no guarantee or warranty for a specific cure or result. ·</w:t>
      </w:r>
    </w:p>
    <w:p w14:paraId="653E34C2" w14:textId="77777777" w:rsidR="00446D73" w:rsidRPr="002F044E" w:rsidRDefault="00446D73" w:rsidP="000424E3">
      <w:pPr>
        <w:rPr>
          <w:rFonts w:ascii="Arial Narrow" w:hAnsi="Arial Narrow"/>
          <w:szCs w:val="24"/>
        </w:rPr>
      </w:pPr>
    </w:p>
    <w:p w14:paraId="1E7AF2EF" w14:textId="77777777" w:rsidR="000424E3" w:rsidRPr="002F044E" w:rsidRDefault="000424E3" w:rsidP="000424E3">
      <w:pPr>
        <w:rPr>
          <w:rFonts w:ascii="Arial Narrow" w:hAnsi="Arial Narrow"/>
          <w:szCs w:val="24"/>
        </w:rPr>
      </w:pPr>
      <w:r w:rsidRPr="002F044E">
        <w:rPr>
          <w:rFonts w:ascii="Arial Narrow" w:hAnsi="Arial Narrow"/>
          <w:szCs w:val="24"/>
        </w:rPr>
        <w:t>Patient Signature: ____________________</w:t>
      </w:r>
      <w:r w:rsidR="00446D73">
        <w:rPr>
          <w:rFonts w:ascii="Arial Narrow" w:hAnsi="Arial Narrow"/>
          <w:szCs w:val="24"/>
        </w:rPr>
        <w:t>__________________________________</w:t>
      </w:r>
      <w:r w:rsidRPr="002F044E">
        <w:rPr>
          <w:rFonts w:ascii="Arial Narrow" w:hAnsi="Arial Narrow"/>
          <w:szCs w:val="24"/>
        </w:rPr>
        <w:t>__ Date: _____</w:t>
      </w:r>
      <w:r w:rsidR="00934CA1">
        <w:rPr>
          <w:rFonts w:ascii="Arial Narrow" w:hAnsi="Arial Narrow"/>
          <w:szCs w:val="24"/>
        </w:rPr>
        <w:t>_____</w:t>
      </w:r>
      <w:r w:rsidRPr="002F044E">
        <w:rPr>
          <w:rFonts w:ascii="Arial Narrow" w:hAnsi="Arial Narrow"/>
          <w:szCs w:val="24"/>
        </w:rPr>
        <w:t>__</w:t>
      </w:r>
      <w:r w:rsidR="00446D73">
        <w:rPr>
          <w:rFonts w:ascii="Arial Narrow" w:hAnsi="Arial Narrow"/>
          <w:szCs w:val="24"/>
        </w:rPr>
        <w:t>___</w:t>
      </w:r>
      <w:r w:rsidRPr="002F044E">
        <w:rPr>
          <w:rFonts w:ascii="Arial Narrow" w:hAnsi="Arial Narrow"/>
          <w:szCs w:val="24"/>
        </w:rPr>
        <w:t>_</w:t>
      </w:r>
    </w:p>
    <w:p w14:paraId="6DC68959" w14:textId="77777777" w:rsidR="00411364" w:rsidRDefault="00411364" w:rsidP="000424E3">
      <w:pPr>
        <w:rPr>
          <w:rFonts w:ascii="Arial Narrow" w:hAnsi="Arial Narrow"/>
          <w:szCs w:val="24"/>
        </w:rPr>
      </w:pPr>
    </w:p>
    <w:p w14:paraId="3E84BA5D" w14:textId="77777777" w:rsidR="00CE1351" w:rsidRPr="002F044E" w:rsidRDefault="00CE1351" w:rsidP="00CE1351">
      <w:pPr>
        <w:rPr>
          <w:rFonts w:ascii="Arial Narrow" w:hAnsi="Arial Narrow"/>
          <w:szCs w:val="24"/>
        </w:rPr>
      </w:pPr>
      <w:r w:rsidRPr="002F044E">
        <w:rPr>
          <w:rFonts w:ascii="Arial Narrow" w:hAnsi="Arial Narrow"/>
          <w:szCs w:val="24"/>
        </w:rPr>
        <w:t>Guardian's Signature Authorizing Care: ________________________________________ Date: _______________</w:t>
      </w:r>
    </w:p>
    <w:p w14:paraId="04EE6718" w14:textId="77777777" w:rsidR="00CE1351" w:rsidRDefault="00CE1351" w:rsidP="00CE1351">
      <w:pPr>
        <w:rPr>
          <w:rFonts w:ascii="Arial Narrow" w:hAnsi="Arial Narrow"/>
          <w:szCs w:val="24"/>
        </w:rPr>
      </w:pPr>
      <w:r w:rsidRPr="002F044E">
        <w:rPr>
          <w:rFonts w:ascii="Arial Narrow" w:hAnsi="Arial Narrow"/>
          <w:szCs w:val="24"/>
        </w:rPr>
        <w:t xml:space="preserve">(if applicable) </w:t>
      </w:r>
    </w:p>
    <w:p w14:paraId="48F5A702" w14:textId="77777777" w:rsidR="00CE1351" w:rsidRPr="00411364" w:rsidRDefault="00CE1351">
      <w:pPr>
        <w:rPr>
          <w:rFonts w:ascii="Arial Narrow" w:hAnsi="Arial Narrow"/>
          <w:b/>
          <w:bCs/>
          <w:szCs w:val="24"/>
          <w:u w:val="single"/>
        </w:rPr>
      </w:pPr>
    </w:p>
    <w:p w14:paraId="749002F4" w14:textId="77777777" w:rsidR="000424E3" w:rsidRPr="00411364" w:rsidRDefault="000424E3" w:rsidP="000424E3">
      <w:pPr>
        <w:rPr>
          <w:rFonts w:ascii="Arial Narrow" w:hAnsi="Arial Narrow"/>
          <w:b/>
          <w:bCs/>
          <w:szCs w:val="24"/>
          <w:u w:val="single"/>
        </w:rPr>
      </w:pPr>
      <w:r w:rsidRPr="00411364">
        <w:rPr>
          <w:rFonts w:ascii="Arial Narrow" w:hAnsi="Arial Narrow"/>
          <w:b/>
          <w:bCs/>
          <w:szCs w:val="24"/>
          <w:u w:val="single"/>
        </w:rPr>
        <w:t>Consent for Massa</w:t>
      </w:r>
      <w:r w:rsidR="00411364" w:rsidRPr="00411364">
        <w:rPr>
          <w:rFonts w:ascii="Arial Narrow" w:hAnsi="Arial Narrow"/>
          <w:b/>
          <w:bCs/>
          <w:szCs w:val="24"/>
          <w:u w:val="single"/>
        </w:rPr>
        <w:t>g</w:t>
      </w:r>
      <w:r w:rsidRPr="00411364">
        <w:rPr>
          <w:rFonts w:ascii="Arial Narrow" w:hAnsi="Arial Narrow"/>
          <w:b/>
          <w:bCs/>
          <w:szCs w:val="24"/>
          <w:u w:val="single"/>
        </w:rPr>
        <w:t>e Therapy</w:t>
      </w:r>
    </w:p>
    <w:p w14:paraId="53CE52EF" w14:textId="77777777" w:rsidR="00411364" w:rsidRDefault="00411364" w:rsidP="000424E3">
      <w:pPr>
        <w:rPr>
          <w:rFonts w:ascii="Arial Narrow" w:hAnsi="Arial Narrow"/>
          <w:szCs w:val="24"/>
        </w:rPr>
      </w:pPr>
    </w:p>
    <w:p w14:paraId="2D508440" w14:textId="77777777" w:rsidR="000424E3" w:rsidRDefault="00CE7118" w:rsidP="000424E3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I</w:t>
      </w:r>
      <w:r w:rsidR="000424E3" w:rsidRPr="002F044E">
        <w:rPr>
          <w:rFonts w:ascii="Arial Narrow" w:hAnsi="Arial Narrow"/>
          <w:szCs w:val="24"/>
        </w:rPr>
        <w:t xml:space="preserve"> _________</w:t>
      </w:r>
      <w:r>
        <w:rPr>
          <w:rFonts w:ascii="Arial Narrow" w:hAnsi="Arial Narrow"/>
          <w:szCs w:val="24"/>
        </w:rPr>
        <w:t>___________________</w:t>
      </w:r>
      <w:r w:rsidR="000424E3" w:rsidRPr="002F044E">
        <w:rPr>
          <w:rFonts w:ascii="Arial Narrow" w:hAnsi="Arial Narrow"/>
          <w:szCs w:val="24"/>
        </w:rPr>
        <w:t>______ (Please print Name) understand the following:</w:t>
      </w:r>
    </w:p>
    <w:p w14:paraId="04EE5489" w14:textId="77777777" w:rsidR="00D1324E" w:rsidRPr="002F044E" w:rsidRDefault="00D1324E" w:rsidP="000424E3">
      <w:pPr>
        <w:rPr>
          <w:rFonts w:ascii="Arial Narrow" w:hAnsi="Arial Narrow"/>
          <w:szCs w:val="24"/>
        </w:rPr>
      </w:pPr>
    </w:p>
    <w:p w14:paraId="462DB19C" w14:textId="77777777" w:rsidR="000424E3" w:rsidRPr="00D1324E" w:rsidRDefault="000424E3" w:rsidP="00EB2B7F">
      <w:pPr>
        <w:pStyle w:val="ListParagraph"/>
        <w:numPr>
          <w:ilvl w:val="0"/>
          <w:numId w:val="50"/>
        </w:numPr>
        <w:jc w:val="both"/>
        <w:rPr>
          <w:rFonts w:ascii="Arial Narrow" w:hAnsi="Arial Narrow"/>
          <w:szCs w:val="24"/>
        </w:rPr>
      </w:pPr>
      <w:r w:rsidRPr="00D1324E">
        <w:rPr>
          <w:rFonts w:ascii="Arial Narrow" w:hAnsi="Arial Narrow"/>
          <w:szCs w:val="24"/>
        </w:rPr>
        <w:t>A massage therapist does not diagnose illness or disease, or any other disorder.</w:t>
      </w:r>
    </w:p>
    <w:p w14:paraId="62037D18" w14:textId="18EA9411" w:rsidR="000424E3" w:rsidRPr="00D1324E" w:rsidRDefault="000424E3" w:rsidP="00EB2B7F">
      <w:pPr>
        <w:pStyle w:val="ListParagraph"/>
        <w:numPr>
          <w:ilvl w:val="0"/>
          <w:numId w:val="50"/>
        </w:numPr>
        <w:jc w:val="both"/>
        <w:rPr>
          <w:rFonts w:ascii="Arial Narrow" w:hAnsi="Arial Narrow"/>
          <w:szCs w:val="24"/>
        </w:rPr>
      </w:pPr>
      <w:r w:rsidRPr="00D1324E">
        <w:rPr>
          <w:rFonts w:ascii="Arial Narrow" w:hAnsi="Arial Narrow"/>
          <w:szCs w:val="24"/>
        </w:rPr>
        <w:t>Massage therapy is not a substitute for Medical E</w:t>
      </w:r>
      <w:r w:rsidR="00EB2B7F">
        <w:rPr>
          <w:rFonts w:ascii="Arial Narrow" w:hAnsi="Arial Narrow"/>
          <w:szCs w:val="24"/>
        </w:rPr>
        <w:t>x</w:t>
      </w:r>
      <w:r w:rsidRPr="00D1324E">
        <w:rPr>
          <w:rFonts w:ascii="Arial Narrow" w:hAnsi="Arial Narrow"/>
          <w:szCs w:val="24"/>
        </w:rPr>
        <w:t xml:space="preserve">amination or medical care, and </w:t>
      </w:r>
      <w:r w:rsidR="0050256A">
        <w:rPr>
          <w:rFonts w:ascii="Arial Narrow" w:hAnsi="Arial Narrow"/>
          <w:szCs w:val="24"/>
        </w:rPr>
        <w:t xml:space="preserve">it </w:t>
      </w:r>
      <w:r w:rsidRPr="00D1324E">
        <w:rPr>
          <w:rFonts w:ascii="Arial Narrow" w:hAnsi="Arial Narrow"/>
          <w:szCs w:val="24"/>
        </w:rPr>
        <w:t>is recommended that I</w:t>
      </w:r>
      <w:r w:rsidR="00D1324E" w:rsidRPr="00D1324E">
        <w:rPr>
          <w:rFonts w:ascii="Arial Narrow" w:hAnsi="Arial Narrow"/>
          <w:szCs w:val="24"/>
        </w:rPr>
        <w:t xml:space="preserve"> </w:t>
      </w:r>
      <w:r w:rsidRPr="00D1324E">
        <w:rPr>
          <w:rFonts w:ascii="Arial Narrow" w:hAnsi="Arial Narrow"/>
          <w:szCs w:val="24"/>
        </w:rPr>
        <w:t>currently work with my primary caregiver for any condition I may have.</w:t>
      </w:r>
    </w:p>
    <w:p w14:paraId="3AE2F03D" w14:textId="7A3F0572" w:rsidR="000424E3" w:rsidRPr="00D1324E" w:rsidRDefault="000424E3" w:rsidP="00EB2B7F">
      <w:pPr>
        <w:pStyle w:val="ListParagraph"/>
        <w:numPr>
          <w:ilvl w:val="0"/>
          <w:numId w:val="50"/>
        </w:numPr>
        <w:jc w:val="both"/>
        <w:rPr>
          <w:rFonts w:ascii="Arial Narrow" w:hAnsi="Arial Narrow"/>
          <w:szCs w:val="24"/>
        </w:rPr>
      </w:pPr>
      <w:r w:rsidRPr="00D1324E">
        <w:rPr>
          <w:rFonts w:ascii="Arial Narrow" w:hAnsi="Arial Narrow"/>
          <w:szCs w:val="24"/>
        </w:rPr>
        <w:t>The relationship between the client and the therapist is a confidential one and all info</w:t>
      </w:r>
      <w:r w:rsidR="00EB2B7F">
        <w:rPr>
          <w:rFonts w:ascii="Arial Narrow" w:hAnsi="Arial Narrow"/>
          <w:szCs w:val="24"/>
        </w:rPr>
        <w:t>rm</w:t>
      </w:r>
      <w:r w:rsidRPr="00D1324E">
        <w:rPr>
          <w:rFonts w:ascii="Arial Narrow" w:hAnsi="Arial Narrow"/>
          <w:szCs w:val="24"/>
        </w:rPr>
        <w:t>ation provided</w:t>
      </w:r>
      <w:r w:rsidR="00D1324E" w:rsidRPr="00D1324E">
        <w:rPr>
          <w:rFonts w:ascii="Arial Narrow" w:hAnsi="Arial Narrow"/>
          <w:szCs w:val="24"/>
        </w:rPr>
        <w:t xml:space="preserve"> </w:t>
      </w:r>
      <w:r w:rsidRPr="00D1324E">
        <w:rPr>
          <w:rFonts w:ascii="Arial Narrow" w:hAnsi="Arial Narrow"/>
          <w:szCs w:val="24"/>
        </w:rPr>
        <w:t>to the therapist will be kept confidential.</w:t>
      </w:r>
    </w:p>
    <w:p w14:paraId="2F272AEE" w14:textId="77777777" w:rsidR="000424E3" w:rsidRPr="00D1324E" w:rsidRDefault="000424E3" w:rsidP="00EB2B7F">
      <w:pPr>
        <w:pStyle w:val="ListParagraph"/>
        <w:numPr>
          <w:ilvl w:val="0"/>
          <w:numId w:val="50"/>
        </w:numPr>
        <w:jc w:val="both"/>
        <w:rPr>
          <w:rFonts w:ascii="Arial Narrow" w:hAnsi="Arial Narrow"/>
          <w:szCs w:val="24"/>
        </w:rPr>
      </w:pPr>
      <w:r w:rsidRPr="00D1324E">
        <w:rPr>
          <w:rFonts w:ascii="Arial Narrow" w:hAnsi="Arial Narrow"/>
          <w:szCs w:val="24"/>
        </w:rPr>
        <w:t>My body will be draped at all times for comfort, security and wa</w:t>
      </w:r>
      <w:r w:rsidR="00EB2B7F">
        <w:rPr>
          <w:rFonts w:ascii="Arial Narrow" w:hAnsi="Arial Narrow"/>
          <w:szCs w:val="24"/>
        </w:rPr>
        <w:t>rm</w:t>
      </w:r>
      <w:r w:rsidRPr="00D1324E">
        <w:rPr>
          <w:rFonts w:ascii="Arial Narrow" w:hAnsi="Arial Narrow"/>
          <w:szCs w:val="24"/>
        </w:rPr>
        <w:t>th.</w:t>
      </w:r>
    </w:p>
    <w:p w14:paraId="0CA6ACFA" w14:textId="77777777" w:rsidR="000424E3" w:rsidRPr="00D1324E" w:rsidRDefault="000424E3" w:rsidP="00EB2B7F">
      <w:pPr>
        <w:pStyle w:val="ListParagraph"/>
        <w:numPr>
          <w:ilvl w:val="0"/>
          <w:numId w:val="50"/>
        </w:numPr>
        <w:jc w:val="both"/>
        <w:rPr>
          <w:rFonts w:ascii="Arial Narrow" w:hAnsi="Arial Narrow"/>
          <w:szCs w:val="24"/>
        </w:rPr>
      </w:pPr>
      <w:r w:rsidRPr="00D1324E">
        <w:rPr>
          <w:rFonts w:ascii="Arial Narrow" w:hAnsi="Arial Narrow"/>
          <w:szCs w:val="24"/>
        </w:rPr>
        <w:t xml:space="preserve">I have </w:t>
      </w:r>
      <w:r w:rsidR="00EB2B7F">
        <w:rPr>
          <w:rFonts w:ascii="Arial Narrow" w:hAnsi="Arial Narrow"/>
          <w:szCs w:val="24"/>
        </w:rPr>
        <w:t xml:space="preserve">the </w:t>
      </w:r>
      <w:r w:rsidRPr="00D1324E">
        <w:rPr>
          <w:rFonts w:ascii="Arial Narrow" w:hAnsi="Arial Narrow"/>
          <w:szCs w:val="24"/>
        </w:rPr>
        <w:t>right to request and require that any procedure or technique be modified, changed or stopped.</w:t>
      </w:r>
    </w:p>
    <w:p w14:paraId="7146B55B" w14:textId="77777777" w:rsidR="000424E3" w:rsidRPr="00D1324E" w:rsidRDefault="000424E3" w:rsidP="00EB2B7F">
      <w:pPr>
        <w:pStyle w:val="ListParagraph"/>
        <w:numPr>
          <w:ilvl w:val="0"/>
          <w:numId w:val="50"/>
        </w:numPr>
        <w:jc w:val="both"/>
        <w:rPr>
          <w:rFonts w:ascii="Arial Narrow" w:hAnsi="Arial Narrow"/>
          <w:szCs w:val="24"/>
        </w:rPr>
      </w:pPr>
      <w:r w:rsidRPr="00D1324E">
        <w:rPr>
          <w:rFonts w:ascii="Arial Narrow" w:hAnsi="Arial Narrow"/>
          <w:szCs w:val="24"/>
        </w:rPr>
        <w:t>I have the right to have any part of my body not massaged (please let the therapist know).</w:t>
      </w:r>
    </w:p>
    <w:p w14:paraId="40A84949" w14:textId="77777777" w:rsidR="000424E3" w:rsidRPr="00D1324E" w:rsidRDefault="000424E3" w:rsidP="00EB2B7F">
      <w:pPr>
        <w:pStyle w:val="ListParagraph"/>
        <w:numPr>
          <w:ilvl w:val="0"/>
          <w:numId w:val="50"/>
        </w:numPr>
        <w:jc w:val="both"/>
        <w:rPr>
          <w:rFonts w:ascii="Arial Narrow" w:hAnsi="Arial Narrow"/>
          <w:szCs w:val="24"/>
        </w:rPr>
      </w:pPr>
      <w:r w:rsidRPr="00D1324E">
        <w:rPr>
          <w:rFonts w:ascii="Arial Narrow" w:hAnsi="Arial Narrow"/>
          <w:szCs w:val="24"/>
        </w:rPr>
        <w:t xml:space="preserve">The massage therapist is a licensed professional and has the right to terminate </w:t>
      </w:r>
      <w:r w:rsidR="00EB2B7F">
        <w:rPr>
          <w:rFonts w:ascii="Arial Narrow" w:hAnsi="Arial Narrow"/>
          <w:szCs w:val="24"/>
        </w:rPr>
        <w:t xml:space="preserve">the </w:t>
      </w:r>
      <w:r w:rsidRPr="00D1324E">
        <w:rPr>
          <w:rFonts w:ascii="Arial Narrow" w:hAnsi="Arial Narrow"/>
          <w:szCs w:val="24"/>
        </w:rPr>
        <w:t>session under the</w:t>
      </w:r>
      <w:r w:rsidR="00D1324E" w:rsidRPr="00D1324E">
        <w:rPr>
          <w:rFonts w:ascii="Arial Narrow" w:hAnsi="Arial Narrow"/>
          <w:szCs w:val="24"/>
        </w:rPr>
        <w:t xml:space="preserve"> </w:t>
      </w:r>
      <w:r w:rsidRPr="00D1324E">
        <w:rPr>
          <w:rFonts w:ascii="Arial Narrow" w:hAnsi="Arial Narrow"/>
          <w:szCs w:val="24"/>
        </w:rPr>
        <w:t>circumstances where I use unwanted, harmful or offensive language or behavior.</w:t>
      </w:r>
    </w:p>
    <w:p w14:paraId="13105EA6" w14:textId="77777777" w:rsidR="000424E3" w:rsidRPr="00D1324E" w:rsidRDefault="000424E3" w:rsidP="00EB2B7F">
      <w:pPr>
        <w:pStyle w:val="ListParagraph"/>
        <w:numPr>
          <w:ilvl w:val="0"/>
          <w:numId w:val="50"/>
        </w:numPr>
        <w:jc w:val="both"/>
        <w:rPr>
          <w:rFonts w:ascii="Arial Narrow" w:hAnsi="Arial Narrow"/>
          <w:szCs w:val="24"/>
        </w:rPr>
      </w:pPr>
      <w:r w:rsidRPr="00D1324E">
        <w:rPr>
          <w:rFonts w:ascii="Arial Narrow" w:hAnsi="Arial Narrow"/>
          <w:szCs w:val="24"/>
        </w:rPr>
        <w:t>I have stated all my known physical conditions, medical conditions, and medications. I will keep my</w:t>
      </w:r>
      <w:r w:rsidR="00D1324E" w:rsidRPr="00D1324E">
        <w:rPr>
          <w:rFonts w:ascii="Arial Narrow" w:hAnsi="Arial Narrow"/>
          <w:szCs w:val="24"/>
        </w:rPr>
        <w:t xml:space="preserve"> </w:t>
      </w:r>
      <w:r w:rsidRPr="00D1324E">
        <w:rPr>
          <w:rFonts w:ascii="Arial Narrow" w:hAnsi="Arial Narrow"/>
          <w:szCs w:val="24"/>
        </w:rPr>
        <w:t>massage therapist updated on any changes.</w:t>
      </w:r>
    </w:p>
    <w:p w14:paraId="760BB3B5" w14:textId="77777777" w:rsidR="000424E3" w:rsidRPr="00D1324E" w:rsidRDefault="000424E3" w:rsidP="00EB2B7F">
      <w:pPr>
        <w:pStyle w:val="ListParagraph"/>
        <w:numPr>
          <w:ilvl w:val="0"/>
          <w:numId w:val="50"/>
        </w:numPr>
        <w:jc w:val="both"/>
        <w:rPr>
          <w:rFonts w:ascii="Arial Narrow" w:hAnsi="Arial Narrow"/>
          <w:szCs w:val="24"/>
        </w:rPr>
      </w:pPr>
      <w:r w:rsidRPr="00D1324E">
        <w:rPr>
          <w:rFonts w:ascii="Arial Narrow" w:hAnsi="Arial Narrow"/>
          <w:szCs w:val="24"/>
        </w:rPr>
        <w:t>I will inform the therapist of any discomfort, so the application of pressure or strokes may be adjusted</w:t>
      </w:r>
      <w:r w:rsidR="00D1324E" w:rsidRPr="00D1324E">
        <w:rPr>
          <w:rFonts w:ascii="Arial Narrow" w:hAnsi="Arial Narrow"/>
          <w:szCs w:val="24"/>
        </w:rPr>
        <w:t xml:space="preserve"> </w:t>
      </w:r>
      <w:r w:rsidRPr="00D1324E">
        <w:rPr>
          <w:rFonts w:ascii="Arial Narrow" w:hAnsi="Arial Narrow"/>
          <w:szCs w:val="24"/>
        </w:rPr>
        <w:t>accordingly to fit my level of comfort.</w:t>
      </w:r>
    </w:p>
    <w:p w14:paraId="39FA29CE" w14:textId="77777777" w:rsidR="000424E3" w:rsidRPr="00D1324E" w:rsidRDefault="000424E3" w:rsidP="00EB2B7F">
      <w:pPr>
        <w:pStyle w:val="ListParagraph"/>
        <w:numPr>
          <w:ilvl w:val="0"/>
          <w:numId w:val="50"/>
        </w:numPr>
        <w:jc w:val="both"/>
        <w:rPr>
          <w:rFonts w:ascii="Arial Narrow" w:hAnsi="Arial Narrow"/>
          <w:szCs w:val="24"/>
        </w:rPr>
      </w:pPr>
      <w:r w:rsidRPr="00D1324E">
        <w:rPr>
          <w:rFonts w:ascii="Arial Narrow" w:hAnsi="Arial Narrow"/>
          <w:szCs w:val="24"/>
        </w:rPr>
        <w:t>By signing this form, I also give consent for future sessions. I have read this form and hereby freely give</w:t>
      </w:r>
      <w:r w:rsidR="00D1324E" w:rsidRPr="00D1324E">
        <w:rPr>
          <w:rFonts w:ascii="Arial Narrow" w:hAnsi="Arial Narrow"/>
          <w:szCs w:val="24"/>
        </w:rPr>
        <w:t xml:space="preserve"> </w:t>
      </w:r>
      <w:r w:rsidRPr="00D1324E">
        <w:rPr>
          <w:rFonts w:ascii="Arial Narrow" w:hAnsi="Arial Narrow"/>
          <w:szCs w:val="24"/>
        </w:rPr>
        <w:t>my permission to be massaged.</w:t>
      </w:r>
    </w:p>
    <w:p w14:paraId="4D2291D6" w14:textId="77777777" w:rsidR="00D1324E" w:rsidRDefault="00D1324E" w:rsidP="000424E3">
      <w:pPr>
        <w:rPr>
          <w:rFonts w:ascii="Arial Narrow" w:hAnsi="Arial Narrow"/>
          <w:szCs w:val="24"/>
        </w:rPr>
      </w:pPr>
    </w:p>
    <w:p w14:paraId="42419BF4" w14:textId="370319CE" w:rsidR="000424E3" w:rsidRPr="005579F8" w:rsidRDefault="00457B69" w:rsidP="000424E3">
      <w:pPr>
        <w:rPr>
          <w:rFonts w:ascii="Arial Narrow" w:hAnsi="Arial Narrow"/>
          <w:szCs w:val="24"/>
        </w:rPr>
      </w:pPr>
      <w:r w:rsidRPr="005579F8">
        <w:rPr>
          <w:rFonts w:ascii="Arial Narrow" w:hAnsi="Arial Narrow"/>
          <w:color w:val="000000" w:themeColor="text1"/>
          <w:szCs w:val="24"/>
        </w:rPr>
        <w:t>If</w:t>
      </w:r>
      <w:r w:rsidR="000424E3" w:rsidRPr="005579F8">
        <w:rPr>
          <w:rFonts w:ascii="Arial Narrow" w:hAnsi="Arial Narrow"/>
          <w:szCs w:val="24"/>
        </w:rPr>
        <w:t xml:space="preserve"> a minor, I have been informed in the presence of my guardian.</w:t>
      </w:r>
    </w:p>
    <w:p w14:paraId="6A08B7FB" w14:textId="77777777" w:rsidR="009F2B64" w:rsidRPr="002F044E" w:rsidRDefault="009F2B64" w:rsidP="000424E3">
      <w:pPr>
        <w:rPr>
          <w:rFonts w:ascii="Arial Narrow" w:hAnsi="Arial Narrow"/>
          <w:szCs w:val="24"/>
        </w:rPr>
      </w:pPr>
    </w:p>
    <w:p w14:paraId="6B86F7F1" w14:textId="77777777" w:rsidR="000424E3" w:rsidRPr="002F044E" w:rsidRDefault="00934CA1" w:rsidP="000424E3">
      <w:pPr>
        <w:rPr>
          <w:rFonts w:ascii="Arial Narrow" w:hAnsi="Arial Narrow"/>
          <w:szCs w:val="24"/>
        </w:rPr>
      </w:pPr>
      <w:r w:rsidRPr="002F044E">
        <w:rPr>
          <w:rFonts w:ascii="Arial Narrow" w:hAnsi="Arial Narrow"/>
          <w:szCs w:val="24"/>
        </w:rPr>
        <w:t>Patient Signature: ____________________</w:t>
      </w:r>
      <w:r>
        <w:rPr>
          <w:rFonts w:ascii="Arial Narrow" w:hAnsi="Arial Narrow"/>
          <w:szCs w:val="24"/>
        </w:rPr>
        <w:t>__________________________________</w:t>
      </w:r>
      <w:r w:rsidRPr="002F044E">
        <w:rPr>
          <w:rFonts w:ascii="Arial Narrow" w:hAnsi="Arial Narrow"/>
          <w:szCs w:val="24"/>
        </w:rPr>
        <w:t>__ Date: ______</w:t>
      </w:r>
      <w:r>
        <w:rPr>
          <w:rFonts w:ascii="Arial Narrow" w:hAnsi="Arial Narrow"/>
          <w:szCs w:val="24"/>
        </w:rPr>
        <w:t>_____</w:t>
      </w:r>
      <w:r w:rsidRPr="002F044E">
        <w:rPr>
          <w:rFonts w:ascii="Arial Narrow" w:hAnsi="Arial Narrow"/>
          <w:szCs w:val="24"/>
        </w:rPr>
        <w:t>_</w:t>
      </w:r>
      <w:r>
        <w:rPr>
          <w:rFonts w:ascii="Arial Narrow" w:hAnsi="Arial Narrow"/>
          <w:szCs w:val="24"/>
        </w:rPr>
        <w:t>___</w:t>
      </w:r>
      <w:r w:rsidRPr="002F044E">
        <w:rPr>
          <w:rFonts w:ascii="Arial Narrow" w:hAnsi="Arial Narrow"/>
          <w:szCs w:val="24"/>
        </w:rPr>
        <w:t>_</w:t>
      </w:r>
    </w:p>
    <w:p w14:paraId="33E2B7A3" w14:textId="77777777" w:rsidR="00E84B06" w:rsidRDefault="00E84B06" w:rsidP="000424E3">
      <w:pPr>
        <w:rPr>
          <w:rFonts w:ascii="Arial Narrow" w:hAnsi="Arial Narrow"/>
          <w:szCs w:val="24"/>
        </w:rPr>
      </w:pPr>
    </w:p>
    <w:p w14:paraId="1BABAF06" w14:textId="77777777" w:rsidR="00E84B06" w:rsidRPr="002F044E" w:rsidRDefault="00E84B06" w:rsidP="00E84B06">
      <w:pPr>
        <w:rPr>
          <w:rFonts w:ascii="Arial Narrow" w:hAnsi="Arial Narrow"/>
          <w:szCs w:val="24"/>
        </w:rPr>
      </w:pPr>
      <w:r w:rsidRPr="002F044E">
        <w:rPr>
          <w:rFonts w:ascii="Arial Narrow" w:hAnsi="Arial Narrow"/>
          <w:szCs w:val="24"/>
        </w:rPr>
        <w:t>Guardian's Signature Authorizing Care: ________________________________________ Date: _______________</w:t>
      </w:r>
    </w:p>
    <w:p w14:paraId="2466459C" w14:textId="77777777" w:rsidR="00E84B06" w:rsidRDefault="00E84B06" w:rsidP="00E84B06">
      <w:pPr>
        <w:rPr>
          <w:rFonts w:ascii="Arial Narrow" w:hAnsi="Arial Narrow"/>
          <w:szCs w:val="24"/>
        </w:rPr>
      </w:pPr>
      <w:r w:rsidRPr="002F044E">
        <w:rPr>
          <w:rFonts w:ascii="Arial Narrow" w:hAnsi="Arial Narrow"/>
          <w:szCs w:val="24"/>
        </w:rPr>
        <w:t xml:space="preserve">(if applicable) </w:t>
      </w:r>
    </w:p>
    <w:p w14:paraId="02892FA4" w14:textId="77777777" w:rsidR="00E84B06" w:rsidRDefault="00E84B06" w:rsidP="000424E3">
      <w:pPr>
        <w:rPr>
          <w:rFonts w:ascii="Arial Narrow" w:hAnsi="Arial Narrow"/>
          <w:szCs w:val="24"/>
        </w:rPr>
      </w:pPr>
    </w:p>
    <w:p w14:paraId="63F5625E" w14:textId="77777777" w:rsidR="000424E3" w:rsidRPr="002F044E" w:rsidRDefault="000424E3" w:rsidP="000424E3">
      <w:pPr>
        <w:rPr>
          <w:rFonts w:ascii="Arial Narrow" w:hAnsi="Arial Narrow"/>
          <w:szCs w:val="24"/>
        </w:rPr>
      </w:pPr>
      <w:r w:rsidRPr="002F044E">
        <w:rPr>
          <w:rFonts w:ascii="Arial Narrow" w:hAnsi="Arial Narrow"/>
          <w:szCs w:val="24"/>
        </w:rPr>
        <w:t>Therapist Signature: ____________________</w:t>
      </w:r>
      <w:r w:rsidR="00934CA1">
        <w:rPr>
          <w:rFonts w:ascii="Arial Narrow" w:hAnsi="Arial Narrow"/>
          <w:szCs w:val="24"/>
        </w:rPr>
        <w:t>____</w:t>
      </w:r>
      <w:r w:rsidR="00E84B06">
        <w:rPr>
          <w:rFonts w:ascii="Arial Narrow" w:hAnsi="Arial Narrow"/>
          <w:szCs w:val="24"/>
        </w:rPr>
        <w:t>_</w:t>
      </w:r>
      <w:r w:rsidR="00934CA1">
        <w:rPr>
          <w:rFonts w:ascii="Arial Narrow" w:hAnsi="Arial Narrow"/>
          <w:szCs w:val="24"/>
        </w:rPr>
        <w:t>_____________________________</w:t>
      </w:r>
      <w:r w:rsidRPr="002F044E">
        <w:rPr>
          <w:rFonts w:ascii="Arial Narrow" w:hAnsi="Arial Narrow"/>
          <w:szCs w:val="24"/>
        </w:rPr>
        <w:t>_ Date</w:t>
      </w:r>
      <w:r w:rsidR="00934CA1">
        <w:rPr>
          <w:rFonts w:ascii="Arial Narrow" w:hAnsi="Arial Narrow"/>
          <w:szCs w:val="24"/>
        </w:rPr>
        <w:t>:_______________</w:t>
      </w:r>
    </w:p>
    <w:p w14:paraId="301F131E" w14:textId="77777777" w:rsidR="00BA14A3" w:rsidRDefault="00BA14A3" w:rsidP="000424E3">
      <w:pPr>
        <w:rPr>
          <w:rFonts w:ascii="Arial Narrow" w:hAnsi="Arial Narrow"/>
          <w:b/>
          <w:bCs/>
          <w:szCs w:val="24"/>
          <w:u w:val="single"/>
        </w:rPr>
      </w:pPr>
    </w:p>
    <w:p w14:paraId="3BEE98BC" w14:textId="2D0B934F" w:rsidR="000424E3" w:rsidRPr="0042346D" w:rsidRDefault="000424E3" w:rsidP="000424E3">
      <w:pPr>
        <w:rPr>
          <w:rFonts w:ascii="Arial Narrow" w:hAnsi="Arial Narrow"/>
          <w:b/>
          <w:bCs/>
          <w:szCs w:val="24"/>
          <w:u w:val="single"/>
        </w:rPr>
      </w:pPr>
      <w:r w:rsidRPr="0042346D">
        <w:rPr>
          <w:rFonts w:ascii="Arial Narrow" w:hAnsi="Arial Narrow"/>
          <w:b/>
          <w:bCs/>
          <w:szCs w:val="24"/>
          <w:u w:val="single"/>
        </w:rPr>
        <w:t>Are You at Risk?</w:t>
      </w:r>
    </w:p>
    <w:p w14:paraId="4B662CAD" w14:textId="77777777" w:rsidR="0042346D" w:rsidRDefault="0042346D" w:rsidP="000424E3">
      <w:pPr>
        <w:rPr>
          <w:rFonts w:ascii="Arial Narrow" w:hAnsi="Arial Narrow"/>
          <w:szCs w:val="24"/>
        </w:rPr>
      </w:pPr>
    </w:p>
    <w:p w14:paraId="29CCD485" w14:textId="77777777" w:rsidR="000424E3" w:rsidRPr="002F044E" w:rsidRDefault="000424E3" w:rsidP="000424E3">
      <w:pPr>
        <w:rPr>
          <w:rFonts w:ascii="Arial Narrow" w:hAnsi="Arial Narrow"/>
          <w:szCs w:val="24"/>
        </w:rPr>
      </w:pPr>
      <w:r w:rsidRPr="002F044E">
        <w:rPr>
          <w:rFonts w:ascii="Arial Narrow" w:hAnsi="Arial Narrow"/>
          <w:szCs w:val="24"/>
        </w:rPr>
        <w:t>Please complete all questions below.</w:t>
      </w:r>
    </w:p>
    <w:p w14:paraId="3201CCD5" w14:textId="77777777" w:rsidR="0042346D" w:rsidRDefault="0042346D" w:rsidP="000424E3">
      <w:pPr>
        <w:rPr>
          <w:rFonts w:ascii="Arial Narrow" w:hAnsi="Arial Narrow"/>
          <w:szCs w:val="24"/>
        </w:rPr>
      </w:pPr>
    </w:p>
    <w:p w14:paraId="0A1BCB0B" w14:textId="77777777" w:rsidR="000424E3" w:rsidRPr="002F044E" w:rsidRDefault="000424E3" w:rsidP="000424E3">
      <w:pPr>
        <w:rPr>
          <w:rFonts w:ascii="Arial Narrow" w:hAnsi="Arial Narrow"/>
          <w:szCs w:val="24"/>
        </w:rPr>
      </w:pPr>
      <w:r w:rsidRPr="002F044E">
        <w:rPr>
          <w:rFonts w:ascii="Arial Narrow" w:hAnsi="Arial Narrow"/>
          <w:szCs w:val="24"/>
        </w:rPr>
        <w:t>1.</w:t>
      </w:r>
      <w:r w:rsidR="0042346D">
        <w:rPr>
          <w:rFonts w:ascii="Arial Narrow" w:hAnsi="Arial Narrow"/>
          <w:szCs w:val="24"/>
        </w:rPr>
        <w:tab/>
      </w:r>
      <w:r w:rsidRPr="002F044E">
        <w:rPr>
          <w:rFonts w:ascii="Arial Narrow" w:hAnsi="Arial Narrow"/>
          <w:szCs w:val="24"/>
        </w:rPr>
        <w:t>Have you recently traveled to an area with known local spread of COVID-19?</w:t>
      </w:r>
    </w:p>
    <w:p w14:paraId="6749194B" w14:textId="7149BBE5" w:rsidR="000424E3" w:rsidRPr="002F044E" w:rsidRDefault="00BC39A8" w:rsidP="000424E3">
      <w:pPr>
        <w:rPr>
          <w:rFonts w:ascii="Arial Narrow" w:hAnsi="Arial Narrow"/>
          <w:szCs w:val="24"/>
        </w:rPr>
      </w:pPr>
      <w:r w:rsidRPr="002F044E">
        <w:rPr>
          <w:rFonts w:ascii="Arial Narrow" w:hAnsi="Arial Narrow"/>
          <w:szCs w:val="24"/>
        </w:rPr>
        <w:t xml:space="preserve">      </w:t>
      </w:r>
      <w:sdt>
        <w:sdtPr>
          <w:rPr>
            <w:rFonts w:ascii="Arial Narrow" w:hAnsi="Arial Narrow"/>
            <w:szCs w:val="24"/>
          </w:rPr>
          <w:id w:val="-79598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5F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2F044E">
        <w:rPr>
          <w:rFonts w:ascii="Arial Narrow" w:hAnsi="Arial Narrow"/>
          <w:szCs w:val="24"/>
        </w:rPr>
        <w:t xml:space="preserve"> Yes    </w:t>
      </w:r>
      <w:sdt>
        <w:sdtPr>
          <w:rPr>
            <w:rFonts w:ascii="Arial Narrow" w:hAnsi="Arial Narrow"/>
            <w:szCs w:val="24"/>
          </w:rPr>
          <w:id w:val="-1908446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5F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2F044E">
        <w:rPr>
          <w:rFonts w:ascii="Arial Narrow" w:hAnsi="Arial Narrow"/>
          <w:szCs w:val="24"/>
        </w:rPr>
        <w:t xml:space="preserve"> No    </w:t>
      </w:r>
    </w:p>
    <w:p w14:paraId="7A5C4A34" w14:textId="77777777" w:rsidR="0042346D" w:rsidRDefault="0042346D" w:rsidP="000424E3">
      <w:pPr>
        <w:rPr>
          <w:rFonts w:ascii="Arial Narrow" w:hAnsi="Arial Narrow"/>
          <w:szCs w:val="24"/>
        </w:rPr>
      </w:pPr>
    </w:p>
    <w:p w14:paraId="4197A5AD" w14:textId="65BE719C" w:rsidR="000424E3" w:rsidRPr="002F044E" w:rsidRDefault="000424E3" w:rsidP="000424E3">
      <w:pPr>
        <w:rPr>
          <w:rFonts w:ascii="Arial Narrow" w:hAnsi="Arial Narrow"/>
          <w:szCs w:val="24"/>
        </w:rPr>
      </w:pPr>
      <w:r w:rsidRPr="002F044E">
        <w:rPr>
          <w:rFonts w:ascii="Arial Narrow" w:hAnsi="Arial Narrow"/>
          <w:szCs w:val="24"/>
        </w:rPr>
        <w:t>2.</w:t>
      </w:r>
      <w:r w:rsidR="00BC39A8">
        <w:rPr>
          <w:rFonts w:ascii="Arial Narrow" w:hAnsi="Arial Narrow"/>
          <w:szCs w:val="24"/>
        </w:rPr>
        <w:tab/>
      </w:r>
      <w:r w:rsidRPr="002F044E">
        <w:rPr>
          <w:rFonts w:ascii="Arial Narrow" w:hAnsi="Arial Narrow"/>
          <w:szCs w:val="24"/>
        </w:rPr>
        <w:t xml:space="preserve">Have you come into </w:t>
      </w:r>
      <w:r w:rsidR="004F4059">
        <w:rPr>
          <w:rFonts w:ascii="Arial Narrow" w:hAnsi="Arial Narrow"/>
          <w:szCs w:val="24"/>
        </w:rPr>
        <w:t>cl</w:t>
      </w:r>
      <w:r w:rsidRPr="002F044E">
        <w:rPr>
          <w:rFonts w:ascii="Arial Narrow" w:hAnsi="Arial Narrow"/>
          <w:szCs w:val="24"/>
        </w:rPr>
        <w:t>ose contact (within 6 feet) with someo</w:t>
      </w:r>
      <w:r w:rsidR="00EF6B7E">
        <w:rPr>
          <w:rFonts w:ascii="Arial Narrow" w:hAnsi="Arial Narrow"/>
          <w:szCs w:val="24"/>
        </w:rPr>
        <w:t>n</w:t>
      </w:r>
      <w:r w:rsidRPr="002F044E">
        <w:rPr>
          <w:rFonts w:ascii="Arial Narrow" w:hAnsi="Arial Narrow"/>
          <w:szCs w:val="24"/>
        </w:rPr>
        <w:t>e who has a</w:t>
      </w:r>
      <w:r w:rsidR="0042346D">
        <w:rPr>
          <w:rFonts w:ascii="Arial Narrow" w:hAnsi="Arial Narrow"/>
          <w:szCs w:val="24"/>
        </w:rPr>
        <w:t xml:space="preserve"> </w:t>
      </w:r>
      <w:r w:rsidRPr="002F044E">
        <w:rPr>
          <w:rFonts w:ascii="Arial Narrow" w:hAnsi="Arial Narrow"/>
          <w:szCs w:val="24"/>
        </w:rPr>
        <w:t>laboratory confirmed COVID-19 diagnosis in the past 14 days? ·</w:t>
      </w:r>
    </w:p>
    <w:p w14:paraId="71BBB031" w14:textId="4B9144A4" w:rsidR="000424E3" w:rsidRDefault="00EF6B7E" w:rsidP="000424E3">
      <w:pPr>
        <w:rPr>
          <w:rFonts w:ascii="Arial Narrow" w:hAnsi="Arial Narrow"/>
          <w:szCs w:val="24"/>
        </w:rPr>
      </w:pPr>
      <w:r w:rsidRPr="002F044E">
        <w:rPr>
          <w:rFonts w:ascii="Arial Narrow" w:hAnsi="Arial Narrow"/>
          <w:szCs w:val="24"/>
        </w:rPr>
        <w:t xml:space="preserve">      </w:t>
      </w:r>
      <w:sdt>
        <w:sdtPr>
          <w:rPr>
            <w:rFonts w:ascii="Arial Narrow" w:hAnsi="Arial Narrow"/>
            <w:szCs w:val="24"/>
          </w:rPr>
          <w:id w:val="-1808468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5F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2F044E">
        <w:rPr>
          <w:rFonts w:ascii="Arial Narrow" w:hAnsi="Arial Narrow"/>
          <w:szCs w:val="24"/>
        </w:rPr>
        <w:t xml:space="preserve"> Yes    </w:t>
      </w:r>
      <w:sdt>
        <w:sdtPr>
          <w:rPr>
            <w:rFonts w:ascii="Arial Narrow" w:hAnsi="Arial Narrow"/>
            <w:szCs w:val="24"/>
          </w:rPr>
          <w:id w:val="145711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5F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2F044E">
        <w:rPr>
          <w:rFonts w:ascii="Arial Narrow" w:hAnsi="Arial Narrow"/>
          <w:szCs w:val="24"/>
        </w:rPr>
        <w:t xml:space="preserve"> No    </w:t>
      </w:r>
    </w:p>
    <w:p w14:paraId="4863398B" w14:textId="77777777" w:rsidR="00EF6B7E" w:rsidRPr="002F044E" w:rsidRDefault="00EF6B7E" w:rsidP="000424E3">
      <w:pPr>
        <w:rPr>
          <w:rFonts w:ascii="Arial Narrow" w:hAnsi="Arial Narrow"/>
          <w:szCs w:val="24"/>
        </w:rPr>
      </w:pPr>
    </w:p>
    <w:p w14:paraId="21A35926" w14:textId="77777777" w:rsidR="000424E3" w:rsidRPr="002F044E" w:rsidRDefault="000424E3" w:rsidP="000424E3">
      <w:pPr>
        <w:rPr>
          <w:rFonts w:ascii="Arial Narrow" w:hAnsi="Arial Narrow"/>
          <w:szCs w:val="24"/>
        </w:rPr>
      </w:pPr>
      <w:r w:rsidRPr="002F044E">
        <w:rPr>
          <w:rFonts w:ascii="Arial Narrow" w:hAnsi="Arial Narrow"/>
          <w:szCs w:val="24"/>
        </w:rPr>
        <w:t>3.</w:t>
      </w:r>
      <w:r w:rsidR="00EF6B7E">
        <w:rPr>
          <w:rFonts w:ascii="Arial Narrow" w:hAnsi="Arial Narrow"/>
          <w:szCs w:val="24"/>
        </w:rPr>
        <w:tab/>
      </w:r>
      <w:r w:rsidRPr="002F044E">
        <w:rPr>
          <w:rFonts w:ascii="Arial Narrow" w:hAnsi="Arial Narrow"/>
          <w:szCs w:val="24"/>
        </w:rPr>
        <w:t>Do you have a fever (greater than 100.4 F or 38.0 C) OR symptoms of lower</w:t>
      </w:r>
      <w:r w:rsidR="0042346D">
        <w:rPr>
          <w:rFonts w:ascii="Arial Narrow" w:hAnsi="Arial Narrow"/>
          <w:szCs w:val="24"/>
        </w:rPr>
        <w:t xml:space="preserve"> </w:t>
      </w:r>
      <w:r w:rsidRPr="002F044E">
        <w:rPr>
          <w:rFonts w:ascii="Arial Narrow" w:hAnsi="Arial Narrow"/>
          <w:szCs w:val="24"/>
        </w:rPr>
        <w:t>respiratory illness such as cough, shortness of breath, difficulty breathing or</w:t>
      </w:r>
      <w:r w:rsidR="0042346D">
        <w:rPr>
          <w:rFonts w:ascii="Arial Narrow" w:hAnsi="Arial Narrow"/>
          <w:szCs w:val="24"/>
        </w:rPr>
        <w:t xml:space="preserve"> </w:t>
      </w:r>
      <w:r w:rsidRPr="002F044E">
        <w:rPr>
          <w:rFonts w:ascii="Arial Narrow" w:hAnsi="Arial Narrow"/>
          <w:szCs w:val="24"/>
        </w:rPr>
        <w:t>sore throat?</w:t>
      </w:r>
    </w:p>
    <w:p w14:paraId="129FBD81" w14:textId="1F8005AF" w:rsidR="000424E3" w:rsidRPr="002F044E" w:rsidRDefault="00EF6B7E" w:rsidP="000424E3">
      <w:pPr>
        <w:rPr>
          <w:rFonts w:ascii="Arial Narrow" w:hAnsi="Arial Narrow"/>
          <w:szCs w:val="24"/>
        </w:rPr>
      </w:pPr>
      <w:r w:rsidRPr="002F044E">
        <w:rPr>
          <w:rFonts w:ascii="Arial Narrow" w:hAnsi="Arial Narrow"/>
          <w:szCs w:val="24"/>
        </w:rPr>
        <w:t xml:space="preserve">      </w:t>
      </w:r>
      <w:sdt>
        <w:sdtPr>
          <w:rPr>
            <w:rFonts w:ascii="Arial Narrow" w:hAnsi="Arial Narrow"/>
            <w:szCs w:val="24"/>
          </w:rPr>
          <w:id w:val="-194154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5F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2F044E">
        <w:rPr>
          <w:rFonts w:ascii="Arial Narrow" w:hAnsi="Arial Narrow"/>
          <w:szCs w:val="24"/>
        </w:rPr>
        <w:t xml:space="preserve"> Yes    </w:t>
      </w:r>
      <w:sdt>
        <w:sdtPr>
          <w:rPr>
            <w:rFonts w:ascii="Arial Narrow" w:hAnsi="Arial Narrow"/>
            <w:szCs w:val="24"/>
          </w:rPr>
          <w:id w:val="-76452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5F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2F044E">
        <w:rPr>
          <w:rFonts w:ascii="Arial Narrow" w:hAnsi="Arial Narrow"/>
          <w:szCs w:val="24"/>
        </w:rPr>
        <w:t xml:space="preserve"> No    </w:t>
      </w:r>
    </w:p>
    <w:p w14:paraId="1535C845" w14:textId="77777777" w:rsidR="0042346D" w:rsidRDefault="0042346D" w:rsidP="000424E3">
      <w:pPr>
        <w:rPr>
          <w:rFonts w:ascii="Arial Narrow" w:hAnsi="Arial Narrow"/>
          <w:szCs w:val="24"/>
        </w:rPr>
      </w:pPr>
    </w:p>
    <w:p w14:paraId="4B50C0B4" w14:textId="77777777" w:rsidR="000424E3" w:rsidRPr="002F044E" w:rsidRDefault="000424E3" w:rsidP="000424E3">
      <w:pPr>
        <w:rPr>
          <w:rFonts w:ascii="Arial Narrow" w:hAnsi="Arial Narrow"/>
          <w:szCs w:val="24"/>
        </w:rPr>
      </w:pPr>
      <w:r w:rsidRPr="002F044E">
        <w:rPr>
          <w:rFonts w:ascii="Arial Narrow" w:hAnsi="Arial Narrow"/>
          <w:szCs w:val="24"/>
        </w:rPr>
        <w:t>4.</w:t>
      </w:r>
      <w:r w:rsidR="00EF6B7E">
        <w:rPr>
          <w:rFonts w:ascii="Arial Narrow" w:hAnsi="Arial Narrow"/>
          <w:szCs w:val="24"/>
        </w:rPr>
        <w:tab/>
      </w:r>
      <w:r w:rsidRPr="002F044E">
        <w:rPr>
          <w:rFonts w:ascii="Arial Narrow" w:hAnsi="Arial Narrow"/>
          <w:szCs w:val="24"/>
        </w:rPr>
        <w:t>Are you a first responder, healthcare worker, or employee or attendee of a</w:t>
      </w:r>
      <w:r w:rsidR="0042346D">
        <w:rPr>
          <w:rFonts w:ascii="Arial Narrow" w:hAnsi="Arial Narrow"/>
          <w:szCs w:val="24"/>
        </w:rPr>
        <w:t xml:space="preserve"> </w:t>
      </w:r>
      <w:r w:rsidRPr="002F044E">
        <w:rPr>
          <w:rFonts w:ascii="Arial Narrow" w:hAnsi="Arial Narrow"/>
          <w:szCs w:val="24"/>
        </w:rPr>
        <w:t>child or adult care facility?</w:t>
      </w:r>
    </w:p>
    <w:p w14:paraId="73FD97B9" w14:textId="555070DE" w:rsidR="000424E3" w:rsidRPr="002F044E" w:rsidRDefault="00662EE8" w:rsidP="000424E3">
      <w:pPr>
        <w:rPr>
          <w:rFonts w:ascii="Arial Narrow" w:hAnsi="Arial Narrow"/>
          <w:szCs w:val="24"/>
        </w:rPr>
      </w:pPr>
      <w:r w:rsidRPr="002F044E">
        <w:rPr>
          <w:rFonts w:ascii="Arial Narrow" w:hAnsi="Arial Narrow"/>
          <w:szCs w:val="24"/>
        </w:rPr>
        <w:t xml:space="preserve">      </w:t>
      </w:r>
      <w:sdt>
        <w:sdtPr>
          <w:rPr>
            <w:rFonts w:ascii="Arial Narrow" w:hAnsi="Arial Narrow"/>
            <w:szCs w:val="24"/>
          </w:rPr>
          <w:id w:val="-520473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5F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2F044E">
        <w:rPr>
          <w:rFonts w:ascii="Arial Narrow" w:hAnsi="Arial Narrow"/>
          <w:szCs w:val="24"/>
        </w:rPr>
        <w:t xml:space="preserve"> Yes    </w:t>
      </w:r>
      <w:sdt>
        <w:sdtPr>
          <w:rPr>
            <w:rFonts w:ascii="Arial Narrow" w:hAnsi="Arial Narrow"/>
            <w:szCs w:val="24"/>
          </w:rPr>
          <w:id w:val="321622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5F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2F044E">
        <w:rPr>
          <w:rFonts w:ascii="Arial Narrow" w:hAnsi="Arial Narrow"/>
          <w:szCs w:val="24"/>
        </w:rPr>
        <w:t xml:space="preserve"> No    </w:t>
      </w:r>
    </w:p>
    <w:p w14:paraId="62B28858" w14:textId="77777777" w:rsidR="0042346D" w:rsidRDefault="0042346D" w:rsidP="000424E3">
      <w:pPr>
        <w:rPr>
          <w:rFonts w:ascii="Arial Narrow" w:hAnsi="Arial Narrow"/>
          <w:szCs w:val="24"/>
        </w:rPr>
      </w:pPr>
    </w:p>
    <w:p w14:paraId="762586C9" w14:textId="6FC86830" w:rsidR="000424E3" w:rsidRPr="002F044E" w:rsidRDefault="00662EE8" w:rsidP="000424E3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Current </w:t>
      </w:r>
      <w:r w:rsidR="000424E3" w:rsidRPr="002F044E">
        <w:rPr>
          <w:rFonts w:ascii="Arial Narrow" w:hAnsi="Arial Narrow"/>
          <w:szCs w:val="24"/>
        </w:rPr>
        <w:t>recommendations are</w:t>
      </w:r>
      <w:r>
        <w:rPr>
          <w:rFonts w:ascii="Arial Narrow" w:hAnsi="Arial Narrow"/>
          <w:szCs w:val="24"/>
        </w:rPr>
        <w:t xml:space="preserve"> </w:t>
      </w:r>
      <w:r w:rsidR="000424E3" w:rsidRPr="002F044E">
        <w:rPr>
          <w:rFonts w:ascii="Arial Narrow" w:hAnsi="Arial Narrow"/>
          <w:szCs w:val="24"/>
        </w:rPr>
        <w:t>to pra</w:t>
      </w:r>
      <w:r>
        <w:rPr>
          <w:rFonts w:ascii="Arial Narrow" w:hAnsi="Arial Narrow"/>
          <w:szCs w:val="24"/>
        </w:rPr>
        <w:t>ct</w:t>
      </w:r>
      <w:r w:rsidR="000424E3" w:rsidRPr="002F044E">
        <w:rPr>
          <w:rFonts w:ascii="Arial Narrow" w:hAnsi="Arial Narrow"/>
          <w:szCs w:val="24"/>
        </w:rPr>
        <w:t>ice social distancing and watch for symptoms. Help is</w:t>
      </w:r>
      <w:r>
        <w:rPr>
          <w:rFonts w:ascii="Arial Narrow" w:hAnsi="Arial Narrow"/>
          <w:szCs w:val="24"/>
        </w:rPr>
        <w:t xml:space="preserve"> </w:t>
      </w:r>
      <w:r w:rsidR="000424E3" w:rsidRPr="002F044E">
        <w:rPr>
          <w:rFonts w:ascii="Arial Narrow" w:hAnsi="Arial Narrow"/>
          <w:szCs w:val="24"/>
        </w:rPr>
        <w:t>available. Get the latest information at the</w:t>
      </w:r>
      <w:r>
        <w:rPr>
          <w:rFonts w:ascii="Arial Narrow" w:hAnsi="Arial Narrow"/>
          <w:szCs w:val="24"/>
        </w:rPr>
        <w:t xml:space="preserve"> </w:t>
      </w:r>
      <w:r w:rsidR="00E52AB2">
        <w:rPr>
          <w:rFonts w:ascii="Arial Narrow" w:hAnsi="Arial Narrow"/>
          <w:szCs w:val="24"/>
        </w:rPr>
        <w:t>/</w:t>
      </w:r>
      <w:r w:rsidR="000424E3" w:rsidRPr="002F044E">
        <w:rPr>
          <w:rFonts w:ascii="Arial Narrow" w:hAnsi="Arial Narrow"/>
          <w:szCs w:val="24"/>
        </w:rPr>
        <w:t>coronavirus/2019-ncov</w:t>
      </w:r>
      <w:r w:rsidR="00E52AB2">
        <w:rPr>
          <w:rFonts w:ascii="Arial Narrow" w:hAnsi="Arial Narrow"/>
          <w:szCs w:val="24"/>
        </w:rPr>
        <w:t>/</w:t>
      </w:r>
      <w:r w:rsidR="000424E3" w:rsidRPr="002F044E">
        <w:rPr>
          <w:rFonts w:ascii="Arial Narrow" w:hAnsi="Arial Narrow"/>
          <w:szCs w:val="24"/>
        </w:rPr>
        <w:t>index.htm</w:t>
      </w:r>
      <w:r w:rsidR="00E52AB2">
        <w:rPr>
          <w:rFonts w:ascii="Arial Narrow" w:hAnsi="Arial Narrow"/>
          <w:szCs w:val="24"/>
        </w:rPr>
        <w:t>l</w:t>
      </w:r>
      <w:r w:rsidR="000424E3" w:rsidRPr="002F044E">
        <w:rPr>
          <w:rFonts w:ascii="Arial Narrow" w:hAnsi="Arial Narrow"/>
          <w:szCs w:val="24"/>
        </w:rPr>
        <w:t xml:space="preserve"> or the state d</w:t>
      </w:r>
      <w:r w:rsidR="00E52AB2">
        <w:rPr>
          <w:rFonts w:ascii="Arial Narrow" w:hAnsi="Arial Narrow"/>
          <w:szCs w:val="24"/>
        </w:rPr>
        <w:t>ep</w:t>
      </w:r>
      <w:r w:rsidR="000424E3" w:rsidRPr="002F044E">
        <w:rPr>
          <w:rFonts w:ascii="Arial Narrow" w:hAnsi="Arial Narrow"/>
          <w:szCs w:val="24"/>
        </w:rPr>
        <w:t>art</w:t>
      </w:r>
      <w:r w:rsidR="00E52AB2">
        <w:rPr>
          <w:rFonts w:ascii="Arial Narrow" w:hAnsi="Arial Narrow"/>
          <w:szCs w:val="24"/>
        </w:rPr>
        <w:t>m</w:t>
      </w:r>
      <w:r w:rsidR="000424E3" w:rsidRPr="002F044E">
        <w:rPr>
          <w:rFonts w:ascii="Arial Narrow" w:hAnsi="Arial Narrow"/>
          <w:szCs w:val="24"/>
        </w:rPr>
        <w:t>ent website</w:t>
      </w:r>
      <w:r w:rsidR="00E52AB2">
        <w:rPr>
          <w:rFonts w:ascii="Arial Narrow" w:hAnsi="Arial Narrow"/>
          <w:szCs w:val="24"/>
        </w:rPr>
        <w:t xml:space="preserve">.  </w:t>
      </w:r>
    </w:p>
    <w:p w14:paraId="18B0BFAA" w14:textId="77777777" w:rsidR="00442EE9" w:rsidRPr="002F044E" w:rsidRDefault="00442EE9" w:rsidP="000424E3">
      <w:pPr>
        <w:rPr>
          <w:rFonts w:ascii="Arial Narrow" w:hAnsi="Arial Narrow"/>
          <w:szCs w:val="24"/>
        </w:rPr>
      </w:pPr>
    </w:p>
    <w:sectPr w:rsidR="00442EE9" w:rsidRPr="002F044E" w:rsidSect="00B15E2B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53477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9030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DDE80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EE11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FE070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98A3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CA67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3ABCE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34D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547AEE"/>
    <w:lvl w:ilvl="0">
      <w:start w:val="1"/>
      <w:numFmt w:val="bullet"/>
      <w:pStyle w:val="ListBullet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abstractNum w:abstractNumId="10" w15:restartNumberingAfterBreak="0">
    <w:nsid w:val="0D8F48C8"/>
    <w:multiLevelType w:val="hybridMultilevel"/>
    <w:tmpl w:val="A762E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0C424C"/>
    <w:multiLevelType w:val="multilevel"/>
    <w:tmpl w:val="2E00089A"/>
    <w:lvl w:ilvl="0">
      <w:start w:val="1"/>
      <w:numFmt w:val="decimal"/>
      <w:pStyle w:val="Para1"/>
      <w:lvlText w:val="%1."/>
      <w:lvlJc w:val="left"/>
      <w:pPr>
        <w:ind w:left="0" w:firstLine="720"/>
      </w:pPr>
      <w:rPr>
        <w:rFonts w:hint="default"/>
        <w:sz w:val="24"/>
        <w:szCs w:val="24"/>
        <w:u w:val="none"/>
      </w:rPr>
    </w:lvl>
    <w:lvl w:ilvl="1">
      <w:start w:val="1"/>
      <w:numFmt w:val="lowerLetter"/>
      <w:pStyle w:val="Para2"/>
      <w:lvlText w:val="(%2)"/>
      <w:lvlJc w:val="left"/>
      <w:pPr>
        <w:ind w:left="0" w:firstLine="1440"/>
      </w:pPr>
      <w:rPr>
        <w:rFonts w:ascii="Times New Roman" w:hAnsi="Times New Roman" w:hint="default"/>
        <w:sz w:val="24"/>
        <w:szCs w:val="24"/>
        <w:u w:val="none"/>
      </w:rPr>
    </w:lvl>
    <w:lvl w:ilvl="2">
      <w:start w:val="1"/>
      <w:numFmt w:val="lowerRoman"/>
      <w:pStyle w:val="Para3"/>
      <w:lvlText w:val="(%3)"/>
      <w:lvlJc w:val="left"/>
      <w:pPr>
        <w:ind w:left="0" w:firstLine="2160"/>
      </w:pPr>
      <w:rPr>
        <w:rFonts w:ascii="Times New Roman" w:hAnsi="Times New Roman" w:hint="default"/>
        <w:sz w:val="24"/>
        <w:szCs w:val="24"/>
        <w:u w:val="none"/>
      </w:rPr>
    </w:lvl>
    <w:lvl w:ilvl="3">
      <w:start w:val="1"/>
      <w:numFmt w:val="decimal"/>
      <w:pStyle w:val="Para4"/>
      <w:lvlText w:val="(%4)"/>
      <w:lvlJc w:val="left"/>
      <w:pPr>
        <w:ind w:left="0" w:firstLine="2880"/>
      </w:pPr>
      <w:rPr>
        <w:rFonts w:ascii="Times New Roman" w:hAnsi="Times New Roman" w:hint="default"/>
        <w:sz w:val="24"/>
        <w:szCs w:val="24"/>
        <w:u w:val="none"/>
      </w:rPr>
    </w:lvl>
    <w:lvl w:ilvl="4">
      <w:start w:val="1"/>
      <w:numFmt w:val="upperLetter"/>
      <w:pStyle w:val="Para5"/>
      <w:lvlText w:val="(%5)"/>
      <w:lvlJc w:val="left"/>
      <w:pPr>
        <w:ind w:left="0" w:firstLine="3600"/>
      </w:pPr>
      <w:rPr>
        <w:rFonts w:ascii="Times New Roman" w:hAnsi="Times New Roman" w:hint="default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0" w:firstLine="720"/>
      </w:pPr>
      <w:rPr>
        <w:rFonts w:ascii="Times New Roman" w:hAnsi="Times New Roman"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88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960"/>
        </w:tabs>
        <w:ind w:left="4320" w:hanging="720"/>
      </w:pPr>
      <w:rPr>
        <w:rFonts w:hint="default"/>
      </w:rPr>
    </w:lvl>
  </w:abstractNum>
  <w:abstractNum w:abstractNumId="12" w15:restartNumberingAfterBreak="0">
    <w:nsid w:val="2EF6561D"/>
    <w:multiLevelType w:val="multilevel"/>
    <w:tmpl w:val="AD2AB4D8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720"/>
        </w:tabs>
        <w:ind w:left="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0" w:firstLine="144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160"/>
        </w:tabs>
        <w:ind w:left="0" w:firstLine="21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2880"/>
        </w:tabs>
        <w:ind w:left="0" w:firstLine="288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600"/>
        </w:tabs>
        <w:ind w:left="0" w:firstLine="360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0" w:firstLine="432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5E94185"/>
    <w:multiLevelType w:val="singleLevel"/>
    <w:tmpl w:val="7EE81FCC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0" w:firstLine="720"/>
      </w:pPr>
    </w:lvl>
  </w:abstractNum>
  <w:abstractNum w:abstractNumId="14" w15:restartNumberingAfterBreak="0">
    <w:nsid w:val="5C7718CD"/>
    <w:multiLevelType w:val="multilevel"/>
    <w:tmpl w:val="4014B468"/>
    <w:lvl w:ilvl="0">
      <w:start w:val="1"/>
      <w:numFmt w:val="upperLetter"/>
      <w:pStyle w:val="Recitals"/>
      <w:lvlText w:val="%1."/>
      <w:lvlJc w:val="left"/>
      <w:pPr>
        <w:tabs>
          <w:tab w:val="num" w:pos="720"/>
        </w:tabs>
        <w:ind w:left="0" w:firstLine="720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144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ind w:left="0" w:firstLine="2160"/>
      </w:pPr>
      <w:rPr>
        <w:rFonts w:ascii="Times New Roman Bold" w:hAnsi="Times New Roman Bold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2B9006E"/>
    <w:multiLevelType w:val="multilevel"/>
    <w:tmpl w:val="DCD4754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 Bold" w:hAnsi="Times New Roman Bold" w:hint="default"/>
        <w:b/>
        <w:i w:val="0"/>
        <w:kern w:val="0"/>
        <w:sz w:val="24"/>
        <w:szCs w:val="24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907"/>
        </w:tabs>
        <w:ind w:left="0" w:firstLine="360"/>
      </w:pPr>
      <w:rPr>
        <w:rFonts w:ascii="Times New Roman Bold" w:hAnsi="Times New Roman Bold" w:hint="default"/>
        <w:b/>
        <w:i w:val="0"/>
        <w:kern w:val="0"/>
        <w:sz w:val="24"/>
        <w:szCs w:val="24"/>
        <w:u w:val="none"/>
      </w:rPr>
    </w:lvl>
    <w:lvl w:ilvl="2">
      <w:start w:val="1"/>
      <w:numFmt w:val="lowerLetter"/>
      <w:isLgl/>
      <w:lvlText w:val="%1.%2.%3"/>
      <w:lvlJc w:val="left"/>
      <w:pPr>
        <w:tabs>
          <w:tab w:val="num" w:pos="1627"/>
        </w:tabs>
        <w:ind w:left="0" w:firstLine="907"/>
      </w:pPr>
      <w:rPr>
        <w:rFonts w:ascii="Times New Roman Bold" w:hAnsi="Times New Roman Bold" w:hint="default"/>
        <w:b/>
        <w:i w:val="0"/>
        <w:kern w:val="0"/>
        <w:sz w:val="24"/>
        <w:szCs w:val="24"/>
        <w:u w:val="none"/>
      </w:rPr>
    </w:lvl>
    <w:lvl w:ilvl="3">
      <w:start w:val="1"/>
      <w:numFmt w:val="lowerLetter"/>
      <w:isLgl/>
      <w:lvlText w:val="%1.%2.%3.%4"/>
      <w:lvlJc w:val="left"/>
      <w:pPr>
        <w:tabs>
          <w:tab w:val="num" w:pos="2520"/>
        </w:tabs>
        <w:ind w:left="0" w:firstLine="1627"/>
      </w:pPr>
      <w:rPr>
        <w:rFonts w:ascii="Times New Roman Bold" w:hAnsi="Times New Roman Bold" w:hint="default"/>
        <w:b/>
        <w:i w:val="0"/>
        <w:kern w:val="0"/>
        <w:sz w:val="24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0" w:firstLine="2520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3600" w:firstLine="720"/>
      </w:pPr>
      <w:rPr>
        <w:rFonts w:ascii="Times New Roman" w:hAnsi="Times New Roman" w:hint="default"/>
        <w:b w:val="0"/>
        <w:i/>
        <w:sz w:val="24"/>
        <w:szCs w:val="24"/>
      </w:rPr>
    </w:lvl>
    <w:lvl w:ilvl="6">
      <w:start w:val="1"/>
      <w:numFmt w:val="lowerRoman"/>
      <w:lvlText w:val="(%7)"/>
      <w:lvlJc w:val="left"/>
      <w:pPr>
        <w:tabs>
          <w:tab w:val="num" w:pos="720"/>
        </w:tabs>
        <w:ind w:left="4320" w:firstLine="720"/>
      </w:pPr>
      <w:rPr>
        <w:rFonts w:ascii="Times New Roman" w:hAnsi="Times New Roman" w:hint="default"/>
        <w:b w:val="0"/>
        <w:i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3"/>
  </w:num>
  <w:num w:numId="18">
    <w:abstractNumId w:val="13"/>
  </w:num>
  <w:num w:numId="19">
    <w:abstractNumId w:val="3"/>
  </w:num>
  <w:num w:numId="20">
    <w:abstractNumId w:val="9"/>
  </w:num>
  <w:num w:numId="21">
    <w:abstractNumId w:val="7"/>
  </w:num>
  <w:num w:numId="22">
    <w:abstractNumId w:val="9"/>
  </w:num>
  <w:num w:numId="23">
    <w:abstractNumId w:val="7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4"/>
  </w:num>
  <w:num w:numId="30">
    <w:abstractNumId w:val="14"/>
  </w:num>
  <w:num w:numId="31">
    <w:abstractNumId w:val="14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 w:numId="38">
    <w:abstractNumId w:val="15"/>
  </w:num>
  <w:num w:numId="39">
    <w:abstractNumId w:val="12"/>
  </w:num>
  <w:num w:numId="40">
    <w:abstractNumId w:val="12"/>
  </w:num>
  <w:num w:numId="41">
    <w:abstractNumId w:val="12"/>
  </w:num>
  <w:num w:numId="42">
    <w:abstractNumId w:val="12"/>
  </w:num>
  <w:num w:numId="43">
    <w:abstractNumId w:val="12"/>
  </w:num>
  <w:num w:numId="44">
    <w:abstractNumId w:val="9"/>
  </w:num>
  <w:num w:numId="45">
    <w:abstractNumId w:val="11"/>
  </w:num>
  <w:num w:numId="46">
    <w:abstractNumId w:val="11"/>
  </w:num>
  <w:num w:numId="47">
    <w:abstractNumId w:val="11"/>
  </w:num>
  <w:num w:numId="48">
    <w:abstractNumId w:val="11"/>
  </w:num>
  <w:num w:numId="49">
    <w:abstractNumId w:val="11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4E3"/>
    <w:rsid w:val="00030F87"/>
    <w:rsid w:val="000424E3"/>
    <w:rsid w:val="00064F3D"/>
    <w:rsid w:val="00084889"/>
    <w:rsid w:val="00091245"/>
    <w:rsid w:val="000C16A1"/>
    <w:rsid w:val="00115FE8"/>
    <w:rsid w:val="00142C57"/>
    <w:rsid w:val="0017054E"/>
    <w:rsid w:val="001712B3"/>
    <w:rsid w:val="001826EE"/>
    <w:rsid w:val="00191DD5"/>
    <w:rsid w:val="001A77B2"/>
    <w:rsid w:val="001B1D6C"/>
    <w:rsid w:val="001C26B2"/>
    <w:rsid w:val="001C7848"/>
    <w:rsid w:val="001F1096"/>
    <w:rsid w:val="00216902"/>
    <w:rsid w:val="002473FA"/>
    <w:rsid w:val="002770AF"/>
    <w:rsid w:val="0028365F"/>
    <w:rsid w:val="002B748A"/>
    <w:rsid w:val="002C00B0"/>
    <w:rsid w:val="002C12F8"/>
    <w:rsid w:val="002F044E"/>
    <w:rsid w:val="002F4367"/>
    <w:rsid w:val="002F5378"/>
    <w:rsid w:val="00306504"/>
    <w:rsid w:val="00316710"/>
    <w:rsid w:val="00320ADF"/>
    <w:rsid w:val="00324534"/>
    <w:rsid w:val="00325B43"/>
    <w:rsid w:val="003459C5"/>
    <w:rsid w:val="00387CC8"/>
    <w:rsid w:val="003C1FE6"/>
    <w:rsid w:val="00411364"/>
    <w:rsid w:val="00411F31"/>
    <w:rsid w:val="00422885"/>
    <w:rsid w:val="0042346D"/>
    <w:rsid w:val="00442EE9"/>
    <w:rsid w:val="00446D73"/>
    <w:rsid w:val="00457B69"/>
    <w:rsid w:val="004A3368"/>
    <w:rsid w:val="004B1595"/>
    <w:rsid w:val="004F2546"/>
    <w:rsid w:val="004F4059"/>
    <w:rsid w:val="0050256A"/>
    <w:rsid w:val="005201DA"/>
    <w:rsid w:val="00544B07"/>
    <w:rsid w:val="00552E00"/>
    <w:rsid w:val="005579F8"/>
    <w:rsid w:val="00562D92"/>
    <w:rsid w:val="00593DCE"/>
    <w:rsid w:val="005B4FE3"/>
    <w:rsid w:val="005C045D"/>
    <w:rsid w:val="005C076C"/>
    <w:rsid w:val="005C601D"/>
    <w:rsid w:val="005F1C58"/>
    <w:rsid w:val="00612C74"/>
    <w:rsid w:val="00626C5B"/>
    <w:rsid w:val="00627E28"/>
    <w:rsid w:val="006427B5"/>
    <w:rsid w:val="00643F8B"/>
    <w:rsid w:val="00662EE8"/>
    <w:rsid w:val="00677D10"/>
    <w:rsid w:val="00690F31"/>
    <w:rsid w:val="006A138B"/>
    <w:rsid w:val="006A2C69"/>
    <w:rsid w:val="006A3523"/>
    <w:rsid w:val="006B5579"/>
    <w:rsid w:val="006C6165"/>
    <w:rsid w:val="006D5549"/>
    <w:rsid w:val="006E04FE"/>
    <w:rsid w:val="006F27E4"/>
    <w:rsid w:val="006F5332"/>
    <w:rsid w:val="0070269E"/>
    <w:rsid w:val="00710CE6"/>
    <w:rsid w:val="007149CC"/>
    <w:rsid w:val="00727D44"/>
    <w:rsid w:val="00740C96"/>
    <w:rsid w:val="00772FDC"/>
    <w:rsid w:val="007866FD"/>
    <w:rsid w:val="007C38D5"/>
    <w:rsid w:val="007D52DE"/>
    <w:rsid w:val="007E2C70"/>
    <w:rsid w:val="007E76C7"/>
    <w:rsid w:val="007F360E"/>
    <w:rsid w:val="0080379B"/>
    <w:rsid w:val="008447E2"/>
    <w:rsid w:val="00856315"/>
    <w:rsid w:val="00861B9C"/>
    <w:rsid w:val="00877124"/>
    <w:rsid w:val="00895324"/>
    <w:rsid w:val="008972DE"/>
    <w:rsid w:val="008E3292"/>
    <w:rsid w:val="00906F39"/>
    <w:rsid w:val="00925E5A"/>
    <w:rsid w:val="00931B1C"/>
    <w:rsid w:val="009329DC"/>
    <w:rsid w:val="00934CA1"/>
    <w:rsid w:val="00940B5C"/>
    <w:rsid w:val="00946994"/>
    <w:rsid w:val="00962113"/>
    <w:rsid w:val="00974609"/>
    <w:rsid w:val="0099722B"/>
    <w:rsid w:val="009B6499"/>
    <w:rsid w:val="009B6B6E"/>
    <w:rsid w:val="009C0AD4"/>
    <w:rsid w:val="009C6E22"/>
    <w:rsid w:val="009E2B4F"/>
    <w:rsid w:val="009F2B64"/>
    <w:rsid w:val="009F79FB"/>
    <w:rsid w:val="00A20539"/>
    <w:rsid w:val="00A30168"/>
    <w:rsid w:val="00A369A3"/>
    <w:rsid w:val="00A43FAB"/>
    <w:rsid w:val="00A45AF3"/>
    <w:rsid w:val="00A65E04"/>
    <w:rsid w:val="00A77D6B"/>
    <w:rsid w:val="00AE6489"/>
    <w:rsid w:val="00B0067A"/>
    <w:rsid w:val="00B017EB"/>
    <w:rsid w:val="00B11182"/>
    <w:rsid w:val="00B15E2B"/>
    <w:rsid w:val="00B1632A"/>
    <w:rsid w:val="00B2412A"/>
    <w:rsid w:val="00B5785B"/>
    <w:rsid w:val="00B63544"/>
    <w:rsid w:val="00B965FA"/>
    <w:rsid w:val="00BA14A3"/>
    <w:rsid w:val="00BC39A8"/>
    <w:rsid w:val="00BD1330"/>
    <w:rsid w:val="00BD3B1D"/>
    <w:rsid w:val="00BD461D"/>
    <w:rsid w:val="00BF0E05"/>
    <w:rsid w:val="00BF11D0"/>
    <w:rsid w:val="00C2020A"/>
    <w:rsid w:val="00C462F0"/>
    <w:rsid w:val="00C47330"/>
    <w:rsid w:val="00C97A63"/>
    <w:rsid w:val="00CA0A7D"/>
    <w:rsid w:val="00CB2121"/>
    <w:rsid w:val="00CC0E1B"/>
    <w:rsid w:val="00CD69E0"/>
    <w:rsid w:val="00CE12BC"/>
    <w:rsid w:val="00CE1351"/>
    <w:rsid w:val="00CE7118"/>
    <w:rsid w:val="00CF1D50"/>
    <w:rsid w:val="00D063C3"/>
    <w:rsid w:val="00D1324E"/>
    <w:rsid w:val="00D2117B"/>
    <w:rsid w:val="00D37DA3"/>
    <w:rsid w:val="00D51C45"/>
    <w:rsid w:val="00D6330D"/>
    <w:rsid w:val="00D87FE0"/>
    <w:rsid w:val="00DC3BC0"/>
    <w:rsid w:val="00DE35F0"/>
    <w:rsid w:val="00DE7685"/>
    <w:rsid w:val="00E300FC"/>
    <w:rsid w:val="00E35A4A"/>
    <w:rsid w:val="00E472C6"/>
    <w:rsid w:val="00E52AB2"/>
    <w:rsid w:val="00E60DA5"/>
    <w:rsid w:val="00E62C34"/>
    <w:rsid w:val="00E66B17"/>
    <w:rsid w:val="00E75142"/>
    <w:rsid w:val="00E80B57"/>
    <w:rsid w:val="00E84B06"/>
    <w:rsid w:val="00EB2B7F"/>
    <w:rsid w:val="00EC1725"/>
    <w:rsid w:val="00ED5E38"/>
    <w:rsid w:val="00EF6B7E"/>
    <w:rsid w:val="00F15506"/>
    <w:rsid w:val="00F179BA"/>
    <w:rsid w:val="00F22312"/>
    <w:rsid w:val="00F27E1D"/>
    <w:rsid w:val="00F47278"/>
    <w:rsid w:val="00F473EA"/>
    <w:rsid w:val="00F63A73"/>
    <w:rsid w:val="00F74FE3"/>
    <w:rsid w:val="00F873D2"/>
    <w:rsid w:val="00FB6691"/>
    <w:rsid w:val="00FE12D8"/>
    <w:rsid w:val="00FF70EF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ECA52A"/>
  <w15:chartTrackingRefBased/>
  <w15:docId w15:val="{A232BA71-6054-4233-AB61-011CD103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24E3"/>
    <w:rPr>
      <w:rFonts w:ascii="Arial" w:hAnsi="Arial"/>
    </w:rPr>
  </w:style>
  <w:style w:type="paragraph" w:styleId="Heading1">
    <w:name w:val="heading 1"/>
    <w:basedOn w:val="Normal"/>
    <w:link w:val="Heading1Char"/>
    <w:qFormat/>
    <w:rsid w:val="009329DC"/>
    <w:pPr>
      <w:numPr>
        <w:numId w:val="43"/>
      </w:numPr>
      <w:spacing w:after="240"/>
      <w:outlineLvl w:val="0"/>
    </w:pPr>
    <w:rPr>
      <w:kern w:val="28"/>
      <w:szCs w:val="24"/>
    </w:rPr>
  </w:style>
  <w:style w:type="paragraph" w:styleId="Heading2">
    <w:name w:val="heading 2"/>
    <w:basedOn w:val="Normal"/>
    <w:link w:val="Heading2Char"/>
    <w:qFormat/>
    <w:rsid w:val="009329DC"/>
    <w:pPr>
      <w:numPr>
        <w:ilvl w:val="1"/>
        <w:numId w:val="43"/>
      </w:numPr>
      <w:spacing w:after="240"/>
      <w:outlineLvl w:val="1"/>
    </w:pPr>
    <w:rPr>
      <w:szCs w:val="24"/>
    </w:rPr>
  </w:style>
  <w:style w:type="paragraph" w:styleId="Heading3">
    <w:name w:val="heading 3"/>
    <w:basedOn w:val="Normal"/>
    <w:link w:val="Heading3Char"/>
    <w:qFormat/>
    <w:rsid w:val="009329DC"/>
    <w:pPr>
      <w:numPr>
        <w:ilvl w:val="2"/>
        <w:numId w:val="43"/>
      </w:numPr>
      <w:spacing w:after="240"/>
      <w:outlineLvl w:val="2"/>
    </w:pPr>
    <w:rPr>
      <w:szCs w:val="24"/>
    </w:rPr>
  </w:style>
  <w:style w:type="paragraph" w:styleId="Heading4">
    <w:name w:val="heading 4"/>
    <w:basedOn w:val="Normal"/>
    <w:link w:val="Heading4Char"/>
    <w:qFormat/>
    <w:rsid w:val="009329DC"/>
    <w:pPr>
      <w:numPr>
        <w:ilvl w:val="3"/>
        <w:numId w:val="43"/>
      </w:numPr>
      <w:spacing w:after="240"/>
      <w:outlineLvl w:val="3"/>
    </w:pPr>
    <w:rPr>
      <w:szCs w:val="24"/>
    </w:rPr>
  </w:style>
  <w:style w:type="paragraph" w:styleId="Heading5">
    <w:name w:val="heading 5"/>
    <w:basedOn w:val="Normal"/>
    <w:link w:val="Heading5Char"/>
    <w:qFormat/>
    <w:rsid w:val="009329DC"/>
    <w:pPr>
      <w:numPr>
        <w:ilvl w:val="4"/>
        <w:numId w:val="43"/>
      </w:numPr>
      <w:spacing w:after="240"/>
      <w:outlineLvl w:val="4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329DC"/>
    <w:pPr>
      <w:spacing w:after="240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9329DC"/>
    <w:rPr>
      <w:sz w:val="24"/>
      <w:szCs w:val="24"/>
    </w:rPr>
  </w:style>
  <w:style w:type="paragraph" w:styleId="Footer">
    <w:name w:val="footer"/>
    <w:basedOn w:val="Normal"/>
    <w:link w:val="FooterChar"/>
    <w:rsid w:val="009329DC"/>
    <w:pPr>
      <w:tabs>
        <w:tab w:val="center" w:pos="4680"/>
        <w:tab w:val="right" w:pos="9360"/>
      </w:tabs>
    </w:pPr>
    <w:rPr>
      <w:szCs w:val="24"/>
    </w:rPr>
  </w:style>
  <w:style w:type="character" w:customStyle="1" w:styleId="FooterChar">
    <w:name w:val="Footer Char"/>
    <w:basedOn w:val="DefaultParagraphFont"/>
    <w:link w:val="Footer"/>
    <w:rsid w:val="009329DC"/>
    <w:rPr>
      <w:sz w:val="24"/>
      <w:szCs w:val="24"/>
    </w:rPr>
  </w:style>
  <w:style w:type="paragraph" w:styleId="Header">
    <w:name w:val="header"/>
    <w:basedOn w:val="Normal"/>
    <w:link w:val="HeaderChar"/>
    <w:rsid w:val="009329DC"/>
    <w:pPr>
      <w:tabs>
        <w:tab w:val="center" w:pos="4680"/>
        <w:tab w:val="right" w:pos="9360"/>
      </w:tabs>
    </w:pPr>
    <w:rPr>
      <w:szCs w:val="24"/>
    </w:rPr>
  </w:style>
  <w:style w:type="character" w:customStyle="1" w:styleId="HeaderChar">
    <w:name w:val="Header Char"/>
    <w:basedOn w:val="DefaultParagraphFont"/>
    <w:link w:val="Header"/>
    <w:rsid w:val="009329D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329DC"/>
    <w:rPr>
      <w:kern w:val="28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329DC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329DC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329DC"/>
    <w:rPr>
      <w:sz w:val="24"/>
      <w:szCs w:val="24"/>
    </w:rPr>
  </w:style>
  <w:style w:type="character" w:customStyle="1" w:styleId="Heading5Char">
    <w:name w:val="Heading 5 Char"/>
    <w:link w:val="Heading5"/>
    <w:rsid w:val="009329DC"/>
    <w:rPr>
      <w:sz w:val="24"/>
      <w:szCs w:val="24"/>
    </w:rPr>
  </w:style>
  <w:style w:type="paragraph" w:styleId="Title">
    <w:name w:val="Title"/>
    <w:basedOn w:val="Normal"/>
    <w:next w:val="BodyText"/>
    <w:link w:val="TitleChar"/>
    <w:qFormat/>
    <w:rsid w:val="00F473EA"/>
    <w:pPr>
      <w:spacing w:after="300"/>
      <w:contextualSpacing/>
      <w:jc w:val="center"/>
    </w:pPr>
    <w:rPr>
      <w:rFonts w:ascii="Times New Roman Bold" w:eastAsiaTheme="majorEastAsia" w:hAnsi="Times New Roman Bold" w:cstheme="majorBidi"/>
      <w:b/>
      <w:caps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rsid w:val="00F473EA"/>
    <w:rPr>
      <w:rFonts w:ascii="Times New Roman Bold" w:eastAsiaTheme="majorEastAsia" w:hAnsi="Times New Roman Bold" w:cstheme="majorBidi"/>
      <w:b/>
      <w:caps/>
      <w:spacing w:val="5"/>
      <w:kern w:val="28"/>
      <w:sz w:val="24"/>
      <w:szCs w:val="52"/>
    </w:rPr>
  </w:style>
  <w:style w:type="paragraph" w:styleId="ListNumber">
    <w:name w:val="List Number"/>
    <w:basedOn w:val="BodyText"/>
    <w:rsid w:val="00BF11D0"/>
    <w:pPr>
      <w:numPr>
        <w:numId w:val="18"/>
      </w:numPr>
    </w:pPr>
  </w:style>
  <w:style w:type="paragraph" w:styleId="ListNumber2">
    <w:name w:val="List Number 2"/>
    <w:basedOn w:val="Normal"/>
    <w:link w:val="ListNumber2Char"/>
    <w:rsid w:val="00BF11D0"/>
    <w:pPr>
      <w:numPr>
        <w:numId w:val="19"/>
      </w:numPr>
      <w:spacing w:after="240"/>
    </w:pPr>
    <w:rPr>
      <w:szCs w:val="24"/>
    </w:rPr>
  </w:style>
  <w:style w:type="character" w:customStyle="1" w:styleId="ListNumber2Char">
    <w:name w:val="List Number 2 Char"/>
    <w:basedOn w:val="DefaultParagraphFont"/>
    <w:link w:val="ListNumber2"/>
    <w:rsid w:val="00BF11D0"/>
    <w:rPr>
      <w:sz w:val="24"/>
      <w:szCs w:val="24"/>
    </w:rPr>
  </w:style>
  <w:style w:type="paragraph" w:styleId="ListBullet">
    <w:name w:val="List Bullet"/>
    <w:basedOn w:val="Normal"/>
    <w:rsid w:val="009329DC"/>
    <w:pPr>
      <w:numPr>
        <w:numId w:val="44"/>
      </w:numPr>
      <w:spacing w:after="240"/>
    </w:pPr>
    <w:rPr>
      <w:szCs w:val="24"/>
    </w:rPr>
  </w:style>
  <w:style w:type="paragraph" w:styleId="ListBullet2">
    <w:name w:val="List Bullet 2"/>
    <w:basedOn w:val="Normal"/>
    <w:rsid w:val="00BF11D0"/>
    <w:pPr>
      <w:numPr>
        <w:numId w:val="23"/>
      </w:numPr>
      <w:spacing w:after="240"/>
    </w:pPr>
    <w:rPr>
      <w:szCs w:val="24"/>
    </w:rPr>
  </w:style>
  <w:style w:type="paragraph" w:styleId="TOC1">
    <w:name w:val="toc 1"/>
    <w:basedOn w:val="Normal"/>
    <w:next w:val="Normal"/>
    <w:autoRedefine/>
    <w:rsid w:val="009329DC"/>
    <w:pPr>
      <w:tabs>
        <w:tab w:val="left" w:pos="720"/>
        <w:tab w:val="right" w:leader="dot" w:pos="9360"/>
      </w:tabs>
      <w:spacing w:after="240"/>
      <w:ind w:left="720" w:right="720" w:hanging="720"/>
    </w:pPr>
    <w:rPr>
      <w:szCs w:val="24"/>
    </w:rPr>
  </w:style>
  <w:style w:type="paragraph" w:styleId="TOC2">
    <w:name w:val="toc 2"/>
    <w:basedOn w:val="Normal"/>
    <w:next w:val="Normal"/>
    <w:autoRedefine/>
    <w:rsid w:val="009329DC"/>
    <w:pPr>
      <w:tabs>
        <w:tab w:val="left" w:pos="1440"/>
        <w:tab w:val="right" w:leader="dot" w:pos="9360"/>
      </w:tabs>
      <w:spacing w:after="240"/>
      <w:ind w:left="1440" w:right="720" w:hanging="720"/>
    </w:pPr>
    <w:rPr>
      <w:szCs w:val="24"/>
    </w:rPr>
  </w:style>
  <w:style w:type="paragraph" w:styleId="TOC3">
    <w:name w:val="toc 3"/>
    <w:basedOn w:val="Normal"/>
    <w:next w:val="Normal"/>
    <w:autoRedefine/>
    <w:rsid w:val="009329DC"/>
    <w:pPr>
      <w:tabs>
        <w:tab w:val="left" w:pos="2160"/>
        <w:tab w:val="right" w:leader="dot" w:pos="9360"/>
      </w:tabs>
      <w:spacing w:after="240"/>
      <w:ind w:left="2160" w:right="720" w:hanging="720"/>
    </w:pPr>
    <w:rPr>
      <w:szCs w:val="24"/>
    </w:rPr>
  </w:style>
  <w:style w:type="paragraph" w:styleId="TOC4">
    <w:name w:val="toc 4"/>
    <w:basedOn w:val="TOC3"/>
    <w:next w:val="Normal"/>
    <w:autoRedefine/>
    <w:rsid w:val="009329DC"/>
    <w:pPr>
      <w:tabs>
        <w:tab w:val="clear" w:pos="2160"/>
        <w:tab w:val="left" w:pos="2880"/>
      </w:tabs>
      <w:ind w:left="2880"/>
    </w:pPr>
  </w:style>
  <w:style w:type="paragraph" w:styleId="TOC5">
    <w:name w:val="toc 5"/>
    <w:basedOn w:val="TOC4"/>
    <w:next w:val="Normal"/>
    <w:autoRedefine/>
    <w:rsid w:val="009329DC"/>
    <w:pPr>
      <w:tabs>
        <w:tab w:val="clear" w:pos="2880"/>
        <w:tab w:val="left" w:pos="3600"/>
      </w:tabs>
      <w:ind w:left="3600"/>
    </w:pPr>
  </w:style>
  <w:style w:type="paragraph" w:styleId="TOC6">
    <w:name w:val="toc 6"/>
    <w:basedOn w:val="TOC5"/>
    <w:next w:val="Normal"/>
    <w:link w:val="TOC6Char"/>
    <w:autoRedefine/>
    <w:rsid w:val="009329DC"/>
    <w:pPr>
      <w:tabs>
        <w:tab w:val="clear" w:pos="3600"/>
        <w:tab w:val="left" w:pos="4320"/>
      </w:tabs>
      <w:ind w:left="4320"/>
    </w:pPr>
  </w:style>
  <w:style w:type="character" w:customStyle="1" w:styleId="TOC6Char">
    <w:name w:val="TOC 6 Char"/>
    <w:basedOn w:val="DefaultParagraphFont"/>
    <w:link w:val="TOC6"/>
    <w:rsid w:val="009329DC"/>
    <w:rPr>
      <w:sz w:val="24"/>
      <w:szCs w:val="24"/>
    </w:rPr>
  </w:style>
  <w:style w:type="paragraph" w:customStyle="1" w:styleId="Recitals">
    <w:name w:val="Recitals"/>
    <w:basedOn w:val="Normal"/>
    <w:qFormat/>
    <w:rsid w:val="00940B5C"/>
    <w:pPr>
      <w:numPr>
        <w:numId w:val="31"/>
      </w:numPr>
      <w:spacing w:after="240"/>
    </w:pPr>
  </w:style>
  <w:style w:type="paragraph" w:customStyle="1" w:styleId="BU">
    <w:name w:val="BU"/>
    <w:basedOn w:val="Normal"/>
    <w:next w:val="BodyText"/>
    <w:qFormat/>
    <w:rsid w:val="009329DC"/>
    <w:rPr>
      <w:b/>
      <w:u w:val="single"/>
    </w:rPr>
  </w:style>
  <w:style w:type="paragraph" w:customStyle="1" w:styleId="CBU">
    <w:name w:val="CBU"/>
    <w:basedOn w:val="Normal"/>
    <w:next w:val="BodyText"/>
    <w:qFormat/>
    <w:rsid w:val="009329DC"/>
    <w:pPr>
      <w:jc w:val="center"/>
    </w:pPr>
    <w:rPr>
      <w:b/>
      <w:u w:val="single"/>
    </w:rPr>
  </w:style>
  <w:style w:type="paragraph" w:customStyle="1" w:styleId="Para1">
    <w:name w:val="Para1"/>
    <w:basedOn w:val="Normal"/>
    <w:qFormat/>
    <w:rsid w:val="009329DC"/>
    <w:pPr>
      <w:widowControl w:val="0"/>
      <w:numPr>
        <w:numId w:val="49"/>
      </w:numPr>
      <w:spacing w:after="240"/>
    </w:pPr>
    <w:rPr>
      <w:szCs w:val="24"/>
    </w:rPr>
  </w:style>
  <w:style w:type="paragraph" w:customStyle="1" w:styleId="Para2">
    <w:name w:val="Para2"/>
    <w:basedOn w:val="Normal"/>
    <w:qFormat/>
    <w:rsid w:val="009329DC"/>
    <w:pPr>
      <w:widowControl w:val="0"/>
      <w:numPr>
        <w:ilvl w:val="1"/>
        <w:numId w:val="49"/>
      </w:numPr>
      <w:spacing w:after="240"/>
    </w:pPr>
    <w:rPr>
      <w:szCs w:val="24"/>
    </w:rPr>
  </w:style>
  <w:style w:type="paragraph" w:customStyle="1" w:styleId="Para3">
    <w:name w:val="Para3"/>
    <w:basedOn w:val="Normal"/>
    <w:qFormat/>
    <w:rsid w:val="009329DC"/>
    <w:pPr>
      <w:widowControl w:val="0"/>
      <w:numPr>
        <w:ilvl w:val="2"/>
        <w:numId w:val="49"/>
      </w:numPr>
      <w:spacing w:after="240"/>
    </w:pPr>
    <w:rPr>
      <w:szCs w:val="24"/>
    </w:rPr>
  </w:style>
  <w:style w:type="paragraph" w:customStyle="1" w:styleId="Para4">
    <w:name w:val="Para4"/>
    <w:basedOn w:val="Normal"/>
    <w:qFormat/>
    <w:rsid w:val="009329DC"/>
    <w:pPr>
      <w:widowControl w:val="0"/>
      <w:numPr>
        <w:ilvl w:val="3"/>
        <w:numId w:val="49"/>
      </w:numPr>
      <w:spacing w:after="240"/>
    </w:pPr>
    <w:rPr>
      <w:szCs w:val="24"/>
    </w:rPr>
  </w:style>
  <w:style w:type="paragraph" w:customStyle="1" w:styleId="Para5">
    <w:name w:val="Para5"/>
    <w:basedOn w:val="Normal"/>
    <w:qFormat/>
    <w:rsid w:val="009329DC"/>
    <w:pPr>
      <w:widowControl w:val="0"/>
      <w:numPr>
        <w:ilvl w:val="4"/>
        <w:numId w:val="49"/>
      </w:numPr>
      <w:spacing w:after="240"/>
    </w:pPr>
    <w:rPr>
      <w:szCs w:val="24"/>
    </w:rPr>
  </w:style>
  <w:style w:type="table" w:styleId="TableGrid">
    <w:name w:val="Table Grid"/>
    <w:basedOn w:val="TableNormal"/>
    <w:rsid w:val="005C6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3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Dakin</dc:creator>
  <cp:keywords/>
  <dc:description/>
  <cp:lastModifiedBy>Dr. Bauman</cp:lastModifiedBy>
  <cp:revision>2</cp:revision>
  <dcterms:created xsi:type="dcterms:W3CDTF">2020-05-28T15:52:00Z</dcterms:created>
  <dcterms:modified xsi:type="dcterms:W3CDTF">2020-05-28T15:52:00Z</dcterms:modified>
</cp:coreProperties>
</file>